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E2" w:rsidRPr="00D60FC8" w:rsidRDefault="005258E2" w:rsidP="005258E2">
      <w:pPr>
        <w:autoSpaceDE w:val="0"/>
        <w:ind w:left="6372"/>
        <w:rPr>
          <w:rFonts w:ascii="Arial" w:hAnsi="Arial" w:cs="Arial"/>
          <w:sz w:val="20"/>
          <w:szCs w:val="20"/>
        </w:rPr>
      </w:pPr>
      <w:r w:rsidRPr="00A741BF">
        <w:rPr>
          <w:rFonts w:ascii="Calibri" w:hAnsi="Calibri" w:cs="Arial"/>
          <w:b/>
          <w:sz w:val="22"/>
          <w:szCs w:val="22"/>
        </w:rPr>
        <w:t xml:space="preserve">Załącznik nr 1 </w:t>
      </w:r>
      <w:r>
        <w:rPr>
          <w:rFonts w:ascii="Calibri" w:hAnsi="Calibri" w:cs="Arial"/>
          <w:b/>
          <w:sz w:val="22"/>
          <w:szCs w:val="22"/>
        </w:rPr>
        <w:t xml:space="preserve">do SIWZ </w:t>
      </w:r>
    </w:p>
    <w:p w:rsidR="005258E2" w:rsidRPr="00A741BF" w:rsidRDefault="005258E2" w:rsidP="005258E2">
      <w:pPr>
        <w:autoSpaceDE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dane Wykonawcy</w:t>
      </w:r>
    </w:p>
    <w:p w:rsidR="005258E2" w:rsidRPr="00A741BF" w:rsidRDefault="005258E2" w:rsidP="005258E2">
      <w:pPr>
        <w:autoSpaceDE w:val="0"/>
        <w:rPr>
          <w:rFonts w:ascii="Calibri" w:hAnsi="Calibri" w:cs="Arial"/>
          <w:sz w:val="22"/>
          <w:szCs w:val="22"/>
        </w:rPr>
      </w:pPr>
    </w:p>
    <w:p w:rsidR="005258E2" w:rsidRPr="00A741BF" w:rsidRDefault="005258E2" w:rsidP="005258E2">
      <w:pPr>
        <w:autoSpaceDE w:val="0"/>
        <w:ind w:left="4956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 xml:space="preserve">Polskie Radio </w:t>
      </w:r>
      <w:r w:rsidRPr="00A741BF">
        <w:rPr>
          <w:rFonts w:ascii="Calibri" w:hAnsi="Calibri" w:cs="Arial"/>
          <w:sz w:val="22"/>
          <w:szCs w:val="22"/>
        </w:rPr>
        <w:br/>
        <w:t xml:space="preserve">– Regionalna Rozgłośnia w Bydgoszczy </w:t>
      </w:r>
      <w:r w:rsidRPr="00A741BF">
        <w:rPr>
          <w:rFonts w:ascii="Calibri" w:hAnsi="Calibri" w:cs="Arial"/>
          <w:sz w:val="22"/>
          <w:szCs w:val="22"/>
        </w:rPr>
        <w:tab/>
      </w:r>
      <w:r w:rsidRPr="00A741BF">
        <w:rPr>
          <w:rFonts w:ascii="Calibri" w:hAnsi="Calibri" w:cs="Arial"/>
          <w:sz w:val="22"/>
          <w:szCs w:val="22"/>
        </w:rPr>
        <w:br/>
        <w:t>„Polskie Radio Pomorza i Kujaw” S.A.</w:t>
      </w:r>
      <w:r w:rsidRPr="00A741BF">
        <w:rPr>
          <w:rFonts w:ascii="Calibri" w:hAnsi="Calibri" w:cs="Arial"/>
          <w:sz w:val="22"/>
          <w:szCs w:val="22"/>
        </w:rPr>
        <w:tab/>
      </w:r>
    </w:p>
    <w:p w:rsidR="005258E2" w:rsidRPr="00A741BF" w:rsidRDefault="005258E2" w:rsidP="005258E2">
      <w:pPr>
        <w:autoSpaceDE w:val="0"/>
        <w:ind w:left="4956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ul. Gdańska 48-50</w:t>
      </w:r>
    </w:p>
    <w:p w:rsidR="005258E2" w:rsidRPr="00A741BF" w:rsidRDefault="005258E2" w:rsidP="005258E2">
      <w:pPr>
        <w:autoSpaceDE w:val="0"/>
        <w:ind w:left="4956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85-006 Bydgoszcz</w:t>
      </w:r>
    </w:p>
    <w:p w:rsidR="005258E2" w:rsidRPr="00A741BF" w:rsidRDefault="005258E2" w:rsidP="005258E2">
      <w:pPr>
        <w:autoSpaceDE w:val="0"/>
        <w:spacing w:line="360" w:lineRule="auto"/>
        <w:ind w:left="5664"/>
        <w:rPr>
          <w:rFonts w:ascii="Calibri" w:hAnsi="Calibri" w:cs="Arial"/>
          <w:sz w:val="22"/>
          <w:szCs w:val="22"/>
        </w:rPr>
      </w:pPr>
    </w:p>
    <w:p w:rsidR="005258E2" w:rsidRPr="00A741BF" w:rsidRDefault="005258E2" w:rsidP="005258E2">
      <w:pPr>
        <w:pStyle w:val="Tytu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/>
          <w:sz w:val="22"/>
          <w:szCs w:val="22"/>
        </w:rPr>
        <w:t>Wniosek</w:t>
      </w:r>
      <w:r w:rsidRPr="00A741BF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A741BF">
        <w:rPr>
          <w:rFonts w:ascii="Calibri" w:hAnsi="Calibri"/>
          <w:sz w:val="22"/>
          <w:szCs w:val="22"/>
        </w:rPr>
        <w:t>o dopuszczenie do udziału w negocjacjach z ogłoszeniem</w:t>
      </w:r>
      <w:r w:rsidRPr="00A741BF">
        <w:rPr>
          <w:rFonts w:ascii="Calibri" w:hAnsi="Calibri"/>
          <w:sz w:val="22"/>
          <w:szCs w:val="22"/>
        </w:rPr>
        <w:br/>
      </w:r>
    </w:p>
    <w:p w:rsidR="005258E2" w:rsidRPr="00C856D3" w:rsidRDefault="005258E2" w:rsidP="005258E2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 xml:space="preserve">W odpowiedzi na publiczne ogłoszenie o negocjacje z ogłoszeniem na: </w:t>
      </w:r>
      <w:r w:rsidRPr="00C856D3">
        <w:rPr>
          <w:rFonts w:ascii="Calibri" w:hAnsi="Calibri"/>
          <w:b/>
          <w:sz w:val="22"/>
          <w:szCs w:val="22"/>
        </w:rPr>
        <w:t>Opracowanie, dostawa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br/>
      </w:r>
      <w:r w:rsidRPr="00C856D3">
        <w:rPr>
          <w:rFonts w:ascii="Calibri" w:hAnsi="Calibri"/>
          <w:b/>
          <w:sz w:val="22"/>
          <w:szCs w:val="22"/>
        </w:rPr>
        <w:t>i wdrożenie systemu emisyjno-produkcyjnego dla radia PiK S.A.</w:t>
      </w:r>
      <w:r>
        <w:rPr>
          <w:rFonts w:ascii="Calibri" w:hAnsi="Calibri" w:cs="Arial"/>
          <w:b/>
          <w:bCs/>
          <w:sz w:val="22"/>
          <w:szCs w:val="22"/>
        </w:rPr>
        <w:t xml:space="preserve"> (znak sprawy ZO-261-04</w:t>
      </w:r>
      <w:r w:rsidRPr="00A741BF">
        <w:rPr>
          <w:rFonts w:ascii="Calibri" w:hAnsi="Calibri" w:cs="Arial"/>
          <w:b/>
          <w:bCs/>
          <w:sz w:val="22"/>
          <w:szCs w:val="22"/>
        </w:rPr>
        <w:t>-2017)</w:t>
      </w:r>
    </w:p>
    <w:p w:rsidR="005258E2" w:rsidRPr="00A741BF" w:rsidRDefault="005258E2" w:rsidP="005258E2">
      <w:pPr>
        <w:autoSpaceDE w:val="0"/>
        <w:spacing w:line="360" w:lineRule="auto"/>
        <w:rPr>
          <w:rFonts w:ascii="Calibri" w:hAnsi="Calibri" w:cs="Arial"/>
          <w:sz w:val="22"/>
          <w:szCs w:val="22"/>
        </w:rPr>
      </w:pPr>
    </w:p>
    <w:p w:rsidR="005258E2" w:rsidRPr="00A741BF" w:rsidRDefault="005258E2" w:rsidP="005258E2">
      <w:pPr>
        <w:autoSpaceDE w:val="0"/>
        <w:spacing w:line="360" w:lineRule="auto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Ja, niżej podpisany .........................................................................................................................</w:t>
      </w:r>
    </w:p>
    <w:p w:rsidR="005258E2" w:rsidRPr="00A741BF" w:rsidRDefault="005258E2" w:rsidP="005258E2">
      <w:pPr>
        <w:autoSpaceDE w:val="0"/>
        <w:spacing w:line="360" w:lineRule="auto"/>
        <w:jc w:val="center"/>
        <w:rPr>
          <w:rFonts w:ascii="Calibri" w:hAnsi="Calibri" w:cs="Arial"/>
          <w:i/>
          <w:iCs/>
          <w:sz w:val="22"/>
          <w:szCs w:val="22"/>
        </w:rPr>
      </w:pPr>
      <w:r w:rsidRPr="00A741BF">
        <w:rPr>
          <w:rFonts w:ascii="Calibri" w:hAnsi="Calibri" w:cs="Arial"/>
          <w:i/>
          <w:iCs/>
          <w:sz w:val="22"/>
          <w:szCs w:val="22"/>
        </w:rPr>
        <w:t>(imi</w:t>
      </w:r>
      <w:r w:rsidRPr="00A741BF">
        <w:rPr>
          <w:rFonts w:ascii="Calibri" w:eastAsia="TTE1DE4848t00" w:hAnsi="Calibri" w:cs="Arial"/>
          <w:sz w:val="22"/>
          <w:szCs w:val="22"/>
        </w:rPr>
        <w:t xml:space="preserve">ę </w:t>
      </w:r>
      <w:r w:rsidRPr="00A741BF">
        <w:rPr>
          <w:rFonts w:ascii="Calibri" w:hAnsi="Calibri" w:cs="Arial"/>
          <w:i/>
          <w:iCs/>
          <w:sz w:val="22"/>
          <w:szCs w:val="22"/>
        </w:rPr>
        <w:t>i nazwisko podpisuj</w:t>
      </w:r>
      <w:r w:rsidRPr="00A741BF">
        <w:rPr>
          <w:rFonts w:ascii="Calibri" w:eastAsia="TTE1DE4848t00" w:hAnsi="Calibri" w:cs="Arial"/>
          <w:sz w:val="22"/>
          <w:szCs w:val="22"/>
        </w:rPr>
        <w:t>ą</w:t>
      </w:r>
      <w:r w:rsidRPr="00A741BF">
        <w:rPr>
          <w:rFonts w:ascii="Calibri" w:hAnsi="Calibri" w:cs="Arial"/>
          <w:i/>
          <w:iCs/>
          <w:sz w:val="22"/>
          <w:szCs w:val="22"/>
        </w:rPr>
        <w:t>cego/ych wniosek)</w:t>
      </w:r>
    </w:p>
    <w:p w:rsidR="005258E2" w:rsidRPr="00A741BF" w:rsidRDefault="005258E2" w:rsidP="005258E2">
      <w:pPr>
        <w:autoSpaceDE w:val="0"/>
        <w:spacing w:line="360" w:lineRule="auto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b</w:t>
      </w:r>
      <w:r w:rsidRPr="00A741BF">
        <w:rPr>
          <w:rFonts w:ascii="Calibri" w:eastAsia="TTE18995D0t00" w:hAnsi="Calibri" w:cs="Arial"/>
          <w:sz w:val="22"/>
          <w:szCs w:val="22"/>
        </w:rPr>
        <w:t>ę</w:t>
      </w:r>
      <w:r w:rsidRPr="00A741BF">
        <w:rPr>
          <w:rFonts w:ascii="Calibri" w:hAnsi="Calibri" w:cs="Arial"/>
          <w:sz w:val="22"/>
          <w:szCs w:val="22"/>
        </w:rPr>
        <w:t>d</w:t>
      </w:r>
      <w:r w:rsidRPr="00A741BF">
        <w:rPr>
          <w:rFonts w:ascii="Calibri" w:eastAsia="TTE18995D0t00" w:hAnsi="Calibri" w:cs="Arial"/>
          <w:sz w:val="22"/>
          <w:szCs w:val="22"/>
        </w:rPr>
        <w:t>ą</w:t>
      </w:r>
      <w:r w:rsidRPr="00A741BF">
        <w:rPr>
          <w:rFonts w:ascii="Calibri" w:hAnsi="Calibri" w:cs="Arial"/>
          <w:sz w:val="22"/>
          <w:szCs w:val="22"/>
        </w:rPr>
        <w:t>c upowa</w:t>
      </w:r>
      <w:r w:rsidRPr="00A741BF">
        <w:rPr>
          <w:rFonts w:ascii="Calibri" w:eastAsia="TTE18995D0t00" w:hAnsi="Calibri" w:cs="Arial"/>
          <w:sz w:val="22"/>
          <w:szCs w:val="22"/>
        </w:rPr>
        <w:t>ż</w:t>
      </w:r>
      <w:r w:rsidRPr="00A741BF">
        <w:rPr>
          <w:rFonts w:ascii="Calibri" w:hAnsi="Calibri" w:cs="Arial"/>
          <w:sz w:val="22"/>
          <w:szCs w:val="22"/>
        </w:rPr>
        <w:t>nionym do reprezentowania Wykonawcy:</w:t>
      </w:r>
    </w:p>
    <w:p w:rsidR="005258E2" w:rsidRPr="00A741BF" w:rsidRDefault="005258E2" w:rsidP="005258E2">
      <w:pPr>
        <w:autoSpaceDE w:val="0"/>
        <w:spacing w:line="360" w:lineRule="auto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258E2" w:rsidRPr="00A741BF" w:rsidRDefault="005258E2" w:rsidP="005258E2">
      <w:pPr>
        <w:autoSpaceDE w:val="0"/>
        <w:spacing w:line="360" w:lineRule="auto"/>
        <w:jc w:val="center"/>
        <w:rPr>
          <w:rFonts w:ascii="Calibri" w:hAnsi="Calibri" w:cs="Arial"/>
          <w:i/>
          <w:iCs/>
          <w:sz w:val="22"/>
          <w:szCs w:val="22"/>
        </w:rPr>
      </w:pPr>
      <w:r w:rsidRPr="00A741BF">
        <w:rPr>
          <w:rFonts w:ascii="Calibri" w:hAnsi="Calibri" w:cs="Arial"/>
          <w:i/>
          <w:iCs/>
          <w:sz w:val="22"/>
          <w:szCs w:val="22"/>
        </w:rPr>
        <w:t>(nazwa i adres siedziby Wykonawcy, a je</w:t>
      </w:r>
      <w:r w:rsidRPr="00A741BF">
        <w:rPr>
          <w:rFonts w:ascii="Calibri" w:eastAsia="TTE1DE4848t00" w:hAnsi="Calibri" w:cs="Arial"/>
          <w:i/>
          <w:sz w:val="22"/>
          <w:szCs w:val="22"/>
        </w:rPr>
        <w:t>ż</w:t>
      </w:r>
      <w:r w:rsidRPr="00A741BF">
        <w:rPr>
          <w:rFonts w:ascii="Calibri" w:hAnsi="Calibri" w:cs="Arial"/>
          <w:i/>
          <w:iCs/>
          <w:sz w:val="22"/>
          <w:szCs w:val="22"/>
        </w:rPr>
        <w:t>eli Wykonawcy wspólnie ubiegaj</w:t>
      </w:r>
      <w:r w:rsidRPr="00A741BF">
        <w:rPr>
          <w:rFonts w:ascii="Calibri" w:eastAsia="TTE1DE4848t00" w:hAnsi="Calibri" w:cs="Arial"/>
          <w:i/>
          <w:sz w:val="22"/>
          <w:szCs w:val="22"/>
        </w:rPr>
        <w:t xml:space="preserve">ą </w:t>
      </w:r>
      <w:r w:rsidRPr="00A741BF">
        <w:rPr>
          <w:rFonts w:ascii="Calibri" w:hAnsi="Calibri" w:cs="Arial"/>
          <w:i/>
          <w:iCs/>
          <w:sz w:val="22"/>
          <w:szCs w:val="22"/>
        </w:rPr>
        <w:t>si</w:t>
      </w:r>
      <w:r w:rsidRPr="00A741BF">
        <w:rPr>
          <w:rFonts w:ascii="Calibri" w:eastAsia="TTE1DE4848t00" w:hAnsi="Calibri" w:cs="Arial"/>
          <w:i/>
          <w:sz w:val="22"/>
          <w:szCs w:val="22"/>
        </w:rPr>
        <w:t xml:space="preserve">ę </w:t>
      </w:r>
      <w:r w:rsidRPr="00A741BF">
        <w:rPr>
          <w:rFonts w:ascii="Calibri" w:hAnsi="Calibri" w:cs="Arial"/>
          <w:i/>
          <w:iCs/>
          <w:sz w:val="22"/>
          <w:szCs w:val="22"/>
        </w:rPr>
        <w:t>o zamówienie to poda</w:t>
      </w:r>
      <w:r w:rsidRPr="00A741BF">
        <w:rPr>
          <w:rFonts w:ascii="Calibri" w:eastAsia="TTE1DE4848t00" w:hAnsi="Calibri" w:cs="Arial"/>
          <w:i/>
          <w:sz w:val="22"/>
          <w:szCs w:val="22"/>
        </w:rPr>
        <w:t xml:space="preserve">ć </w:t>
      </w:r>
      <w:r w:rsidRPr="00A741BF">
        <w:rPr>
          <w:rFonts w:ascii="Calibri" w:hAnsi="Calibri" w:cs="Arial"/>
          <w:i/>
          <w:iCs/>
          <w:sz w:val="22"/>
          <w:szCs w:val="22"/>
        </w:rPr>
        <w:t>nazwy i adresy wszystkich Wykonawców)</w:t>
      </w:r>
    </w:p>
    <w:p w:rsidR="005258E2" w:rsidRPr="00A741BF" w:rsidRDefault="005258E2" w:rsidP="005258E2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0"/>
        <w:contextualSpacing w:val="0"/>
        <w:jc w:val="both"/>
        <w:rPr>
          <w:rFonts w:cs="Arial"/>
        </w:rPr>
      </w:pPr>
      <w:r w:rsidRPr="00A741BF">
        <w:rPr>
          <w:rFonts w:cs="Arial"/>
        </w:rPr>
        <w:t>a)</w:t>
      </w:r>
      <w:r w:rsidRPr="00A741BF">
        <w:rPr>
          <w:rFonts w:cs="Arial"/>
        </w:rPr>
        <w:tab/>
        <w:t xml:space="preserve">składam/y wniosek o dopuszczenie do udziału w postępowaniu o udzielenie zamówienia, prowadzonym w trybie negocjacji z ogłoszeniem pod nazwą: </w:t>
      </w:r>
      <w:r w:rsidRPr="00C856D3">
        <w:rPr>
          <w:b/>
        </w:rPr>
        <w:t>Opracowanie, dostawa</w:t>
      </w:r>
      <w:r>
        <w:rPr>
          <w:b/>
        </w:rPr>
        <w:t xml:space="preserve"> </w:t>
      </w:r>
      <w:r>
        <w:rPr>
          <w:b/>
        </w:rPr>
        <w:br/>
      </w:r>
      <w:r w:rsidRPr="00C856D3">
        <w:rPr>
          <w:b/>
        </w:rPr>
        <w:t>i wdrożenie systemu emisyjno-produkcyjnego dla radia PiK S.A.</w:t>
      </w:r>
      <w:r>
        <w:rPr>
          <w:rFonts w:cs="Arial"/>
          <w:b/>
          <w:bCs/>
        </w:rPr>
        <w:t xml:space="preserve"> (znak sprawy ZO-261-04</w:t>
      </w:r>
      <w:r w:rsidRPr="00C856D3">
        <w:rPr>
          <w:rFonts w:cs="Arial"/>
          <w:b/>
          <w:bCs/>
        </w:rPr>
        <w:t>-2017)</w:t>
      </w:r>
    </w:p>
    <w:p w:rsidR="005258E2" w:rsidRPr="00A741BF" w:rsidRDefault="005258E2" w:rsidP="005258E2">
      <w:pPr>
        <w:pStyle w:val="Akapitzlist"/>
        <w:tabs>
          <w:tab w:val="left" w:pos="284"/>
        </w:tabs>
        <w:suppressAutoHyphens/>
        <w:autoSpaceDE w:val="0"/>
        <w:spacing w:after="0" w:line="360" w:lineRule="auto"/>
        <w:ind w:left="0"/>
        <w:contextualSpacing w:val="0"/>
        <w:jc w:val="both"/>
        <w:rPr>
          <w:rFonts w:cs="Arial"/>
        </w:rPr>
      </w:pPr>
      <w:r w:rsidRPr="00A741BF">
        <w:rPr>
          <w:rFonts w:cs="Arial"/>
        </w:rPr>
        <w:t>b) korespondencję w sprawie niniejszego postępowania należy kierować na adres: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...........................................................................................................................................,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telefony kontaktowe: ........................................................................................................,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adres e-mail: ................................................................................</w:t>
      </w:r>
    </w:p>
    <w:p w:rsidR="005258E2" w:rsidRPr="00A741BF" w:rsidRDefault="005258E2" w:rsidP="005258E2">
      <w:pPr>
        <w:autoSpaceDE w:val="0"/>
        <w:spacing w:line="360" w:lineRule="auto"/>
        <w:ind w:left="-142" w:firstLine="142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c) niniejszy wniosek wraz z załącznikami zawiera łącznie ................ stron.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5258E2" w:rsidRPr="00A741BF" w:rsidRDefault="005258E2" w:rsidP="005258E2">
      <w:pPr>
        <w:autoSpaceDE w:val="0"/>
        <w:spacing w:line="360" w:lineRule="auto"/>
        <w:jc w:val="both"/>
        <w:outlineLvl w:val="0"/>
        <w:rPr>
          <w:rFonts w:ascii="Calibri" w:hAnsi="Calibri" w:cs="Arial"/>
          <w:sz w:val="22"/>
          <w:szCs w:val="22"/>
          <w:u w:val="single"/>
        </w:rPr>
      </w:pPr>
      <w:r w:rsidRPr="00A741BF">
        <w:rPr>
          <w:rFonts w:ascii="Calibri" w:hAnsi="Calibri" w:cs="Arial"/>
          <w:sz w:val="22"/>
          <w:szCs w:val="22"/>
          <w:u w:val="single"/>
        </w:rPr>
        <w:t>Zał</w:t>
      </w:r>
      <w:r w:rsidRPr="00A741BF">
        <w:rPr>
          <w:rFonts w:ascii="Calibri" w:eastAsia="TTE18995D0t00" w:hAnsi="Calibri" w:cs="Arial"/>
          <w:sz w:val="22"/>
          <w:szCs w:val="22"/>
          <w:u w:val="single"/>
        </w:rPr>
        <w:t>ą</w:t>
      </w:r>
      <w:r w:rsidRPr="00A741BF">
        <w:rPr>
          <w:rFonts w:ascii="Calibri" w:hAnsi="Calibri" w:cs="Arial"/>
          <w:sz w:val="22"/>
          <w:szCs w:val="22"/>
          <w:u w:val="single"/>
        </w:rPr>
        <w:t>czniki do wniosku: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5258E2" w:rsidRPr="00A741BF" w:rsidRDefault="005258E2" w:rsidP="005258E2">
      <w:pPr>
        <w:autoSpaceDE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</w:p>
    <w:p w:rsidR="005258E2" w:rsidRPr="00A741BF" w:rsidRDefault="005258E2" w:rsidP="005258E2">
      <w:pPr>
        <w:autoSpaceDE w:val="0"/>
        <w:spacing w:line="360" w:lineRule="auto"/>
        <w:ind w:left="4956"/>
        <w:jc w:val="both"/>
        <w:rPr>
          <w:rFonts w:ascii="Calibri" w:hAnsi="Calibri" w:cs="Arial"/>
          <w:sz w:val="22"/>
          <w:szCs w:val="22"/>
        </w:rPr>
      </w:pPr>
      <w:r w:rsidRPr="00A741BF">
        <w:rPr>
          <w:rFonts w:ascii="Calibri" w:hAnsi="Calibri" w:cs="Arial"/>
          <w:sz w:val="22"/>
          <w:szCs w:val="22"/>
        </w:rPr>
        <w:t>...................................................................</w:t>
      </w:r>
    </w:p>
    <w:p w:rsidR="005258E2" w:rsidRDefault="005258E2" w:rsidP="005258E2">
      <w:pPr>
        <w:spacing w:line="360" w:lineRule="auto"/>
        <w:ind w:left="4956" w:firstLine="708"/>
        <w:rPr>
          <w:rFonts w:ascii="Calibri" w:hAnsi="Calibri" w:cs="Arial"/>
          <w:i/>
          <w:iCs/>
          <w:sz w:val="22"/>
          <w:szCs w:val="22"/>
        </w:rPr>
      </w:pPr>
      <w:r w:rsidRPr="00A741BF">
        <w:rPr>
          <w:rFonts w:ascii="Calibri" w:hAnsi="Calibri" w:cs="Arial"/>
          <w:i/>
          <w:iCs/>
          <w:sz w:val="22"/>
          <w:szCs w:val="22"/>
        </w:rPr>
        <w:t>(czytelny podpis osoby / osób)</w:t>
      </w:r>
    </w:p>
    <w:p w:rsidR="005258E2" w:rsidRDefault="005258E2" w:rsidP="005258E2">
      <w:pPr>
        <w:autoSpaceDE w:val="0"/>
        <w:autoSpaceDN w:val="0"/>
        <w:adjustRightInd w:val="0"/>
        <w:jc w:val="center"/>
        <w:rPr>
          <w:rFonts w:ascii="Calibri" w:hAnsi="Calibri" w:cs="Times-Roman"/>
        </w:rPr>
      </w:pPr>
    </w:p>
    <w:p w:rsidR="005258E2" w:rsidRDefault="005258E2" w:rsidP="005258E2">
      <w:pPr>
        <w:autoSpaceDE w:val="0"/>
        <w:autoSpaceDN w:val="0"/>
        <w:adjustRightInd w:val="0"/>
        <w:jc w:val="center"/>
        <w:rPr>
          <w:rFonts w:ascii="Calibri" w:hAnsi="Calibri" w:cs="Times-Roman"/>
        </w:rPr>
      </w:pPr>
    </w:p>
    <w:p w:rsidR="005258E2" w:rsidRDefault="005258E2" w:rsidP="005258E2">
      <w:pPr>
        <w:autoSpaceDE w:val="0"/>
        <w:autoSpaceDN w:val="0"/>
        <w:adjustRightInd w:val="0"/>
        <w:jc w:val="center"/>
        <w:rPr>
          <w:rFonts w:ascii="Calibri" w:hAnsi="Calibri" w:cs="Times-Roman"/>
        </w:rPr>
      </w:pPr>
    </w:p>
    <w:p w:rsidR="005258E2" w:rsidRPr="00490B35" w:rsidRDefault="005258E2" w:rsidP="005258E2">
      <w:pPr>
        <w:autoSpaceDE w:val="0"/>
        <w:autoSpaceDN w:val="0"/>
        <w:adjustRightInd w:val="0"/>
        <w:jc w:val="center"/>
        <w:rPr>
          <w:rFonts w:ascii="Calibri" w:hAnsi="Calibri" w:cs="Times-Roman"/>
          <w:sz w:val="22"/>
          <w:szCs w:val="22"/>
        </w:rPr>
      </w:pPr>
      <w:r w:rsidRPr="00490B35">
        <w:rPr>
          <w:rFonts w:ascii="Calibri" w:hAnsi="Calibri" w:cs="Times-Roman"/>
          <w:sz w:val="22"/>
          <w:szCs w:val="22"/>
        </w:rPr>
        <w:lastRenderedPageBreak/>
        <w:t>Wraz z wnioskiem składamy ni</w:t>
      </w:r>
      <w:r w:rsidRPr="00490B35">
        <w:rPr>
          <w:rFonts w:ascii="Calibri" w:hAnsi="Calibri" w:cs="TTE2t00"/>
          <w:sz w:val="22"/>
          <w:szCs w:val="22"/>
        </w:rPr>
        <w:t>ż</w:t>
      </w:r>
      <w:r w:rsidRPr="00490B35">
        <w:rPr>
          <w:rFonts w:ascii="Calibri" w:hAnsi="Calibri" w:cs="Times-Roman"/>
          <w:sz w:val="22"/>
          <w:szCs w:val="22"/>
        </w:rPr>
        <w:t>ej wymienione o</w:t>
      </w:r>
      <w:r w:rsidRPr="00490B35">
        <w:rPr>
          <w:rFonts w:ascii="Calibri" w:hAnsi="Calibri" w:cs="TTE2t00"/>
          <w:sz w:val="22"/>
          <w:szCs w:val="22"/>
        </w:rPr>
        <w:t>ś</w:t>
      </w:r>
      <w:r w:rsidRPr="00490B35">
        <w:rPr>
          <w:rFonts w:ascii="Calibri" w:hAnsi="Calibri" w:cs="Times-Roman"/>
          <w:sz w:val="22"/>
          <w:szCs w:val="22"/>
        </w:rPr>
        <w:t>wiadczenia i/lub dokumenty w celu</w:t>
      </w:r>
    </w:p>
    <w:p w:rsidR="005258E2" w:rsidRPr="00490B35" w:rsidRDefault="005258E2" w:rsidP="005258E2">
      <w:pPr>
        <w:autoSpaceDE w:val="0"/>
        <w:autoSpaceDN w:val="0"/>
        <w:adjustRightInd w:val="0"/>
        <w:jc w:val="center"/>
        <w:rPr>
          <w:rFonts w:ascii="Calibri" w:hAnsi="Calibri" w:cs="Times-Roman"/>
          <w:sz w:val="22"/>
          <w:szCs w:val="22"/>
        </w:rPr>
      </w:pPr>
      <w:r w:rsidRPr="00490B35">
        <w:rPr>
          <w:rFonts w:ascii="Calibri" w:hAnsi="Calibri" w:cs="Times-Roman"/>
          <w:sz w:val="22"/>
          <w:szCs w:val="22"/>
        </w:rPr>
        <w:t>potwierdzenia spełnienia warunków udziału w post</w:t>
      </w:r>
      <w:r w:rsidRPr="00490B35">
        <w:rPr>
          <w:rFonts w:ascii="Calibri" w:hAnsi="Calibri" w:cs="TTE2t00"/>
          <w:sz w:val="22"/>
          <w:szCs w:val="22"/>
        </w:rPr>
        <w:t>e</w:t>
      </w:r>
      <w:r w:rsidRPr="00490B35">
        <w:rPr>
          <w:rFonts w:ascii="Calibri" w:hAnsi="Calibri" w:cs="Times-Roman"/>
          <w:sz w:val="22"/>
          <w:szCs w:val="22"/>
        </w:rPr>
        <w:t>powaniu, okre</w:t>
      </w:r>
      <w:r w:rsidRPr="00490B35">
        <w:rPr>
          <w:rFonts w:ascii="Calibri" w:hAnsi="Calibri" w:cs="TTE2t00"/>
          <w:sz w:val="22"/>
          <w:szCs w:val="22"/>
        </w:rPr>
        <w:t>ś</w:t>
      </w:r>
      <w:r w:rsidRPr="00490B35">
        <w:rPr>
          <w:rFonts w:ascii="Calibri" w:hAnsi="Calibri" w:cs="Times-Roman"/>
          <w:sz w:val="22"/>
          <w:szCs w:val="22"/>
        </w:rPr>
        <w:t>lonych w ogłoszeniu:</w:t>
      </w:r>
    </w:p>
    <w:p w:rsidR="005258E2" w:rsidRPr="00490B35" w:rsidRDefault="005258E2" w:rsidP="005258E2">
      <w:pPr>
        <w:autoSpaceDE w:val="0"/>
        <w:autoSpaceDN w:val="0"/>
        <w:adjustRightInd w:val="0"/>
        <w:jc w:val="center"/>
        <w:rPr>
          <w:rFonts w:ascii="Calibri" w:hAnsi="Calibri" w:cs="Times-Roman"/>
          <w:sz w:val="22"/>
          <w:szCs w:val="22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417"/>
      </w:tblGrid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b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b/>
                <w:sz w:val="22"/>
                <w:szCs w:val="22"/>
              </w:rPr>
              <w:t>Lp.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Bold"/>
                <w:b/>
                <w:bCs/>
                <w:sz w:val="22"/>
                <w:szCs w:val="22"/>
              </w:rPr>
              <w:t>O</w:t>
            </w:r>
            <w:r w:rsidRPr="00490B35">
              <w:rPr>
                <w:rFonts w:ascii="Calibri" w:hAnsi="Calibri" w:cs="TTE4t00"/>
                <w:sz w:val="22"/>
                <w:szCs w:val="22"/>
              </w:rPr>
              <w:t>ś</w:t>
            </w:r>
            <w:r w:rsidRPr="00490B35">
              <w:rPr>
                <w:rFonts w:ascii="Calibri" w:hAnsi="Calibri" w:cs="Times-Bold"/>
                <w:b/>
                <w:bCs/>
                <w:sz w:val="22"/>
                <w:szCs w:val="22"/>
              </w:rPr>
              <w:t>wiadczenia i dokumenty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490B35">
              <w:rPr>
                <w:rFonts w:ascii="Calibri" w:hAnsi="Calibri" w:cs="Times-Bold"/>
                <w:b/>
                <w:bCs/>
                <w:sz w:val="22"/>
                <w:szCs w:val="22"/>
              </w:rPr>
              <w:t>Strona</w:t>
            </w:r>
          </w:p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490B35">
              <w:rPr>
                <w:rFonts w:ascii="Calibri" w:hAnsi="Calibri" w:cs="Times-Bold"/>
                <w:b/>
                <w:bCs/>
                <w:sz w:val="22"/>
                <w:szCs w:val="22"/>
              </w:rPr>
              <w:t>wniosku</w:t>
            </w:r>
          </w:p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widowControl w:val="0"/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90B3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Oświadczenie stanowią wstępne potwierdzenie, że wykonawca </w:t>
            </w:r>
            <w:r w:rsidRPr="00490B35">
              <w:rPr>
                <w:rFonts w:ascii="Calibri" w:hAnsi="Calibri"/>
                <w:sz w:val="22"/>
                <w:szCs w:val="22"/>
              </w:rPr>
              <w:t>nie podlega wykluczeniu oraz spełnia warunki udziału w postępowaniu.</w:t>
            </w:r>
          </w:p>
          <w:p w:rsidR="005258E2" w:rsidRPr="00490B35" w:rsidRDefault="005258E2" w:rsidP="00952C93">
            <w:pPr>
              <w:autoSpaceDE w:val="0"/>
              <w:autoSpaceDN w:val="0"/>
              <w:adjustRightInd w:val="0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2.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widowControl w:val="0"/>
              <w:autoSpaceDE w:val="0"/>
              <w:jc w:val="both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490B35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Oświadczenie stanowią wstępne potwierdzenie, że wykonawca </w:t>
            </w:r>
            <w:r w:rsidRPr="00490B35">
              <w:rPr>
                <w:rFonts w:ascii="Calibri" w:hAnsi="Calibri"/>
                <w:sz w:val="22"/>
                <w:szCs w:val="22"/>
              </w:rPr>
              <w:t>spełnia kryteria selekcji, o których mowa w art. 51 ust. 2, art. 57 ust. 3 i art. 60d ust.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3.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spacing w:after="120" w:line="276" w:lineRule="auto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490B35">
              <w:rPr>
                <w:rFonts w:ascii="Calibri" w:hAnsi="Calibri" w:cs="Calibri"/>
                <w:sz w:val="22"/>
                <w:szCs w:val="22"/>
                <w:lang w:bidi="hi-IN"/>
              </w:rPr>
              <w:t>Dokument określający zasadę reprezentacji oraz osoby uprawnione do reprezentacji Wykonawcy, a jeżeli Wykonawcę reprezentuje pełnomocnik - także pełnomocnictwo, określające zakres umocowania podpisane przez osoby uprawnione do reprezentowania Wykonawcy;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4.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tabs>
                <w:tab w:val="left" w:pos="135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490B35">
              <w:rPr>
                <w:rFonts w:ascii="Calibri" w:hAnsi="Calibri" w:cs="Calibri"/>
                <w:sz w:val="22"/>
                <w:szCs w:val="22"/>
                <w:lang w:bidi="hi-IN"/>
              </w:rPr>
              <w:t xml:space="preserve">Aktualny odpis z właściwego rejestru lub z centralnej ewidencji informacji </w:t>
            </w:r>
            <w:r w:rsidRPr="00490B35">
              <w:rPr>
                <w:rFonts w:ascii="Calibri" w:hAnsi="Calibri" w:cs="Calibri"/>
                <w:sz w:val="22"/>
                <w:szCs w:val="22"/>
                <w:lang w:bidi="hi-IN"/>
              </w:rPr>
              <w:br/>
              <w:t>o działalności gospodarczej, jeżeli odrębne przepisy wymagają wpisu do rejestru lub ewidencji, wystawiony nie wcześniej niż 6 miesięcy przed upływem terminu składania ofert;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5.</w:t>
            </w:r>
          </w:p>
        </w:tc>
        <w:tc>
          <w:tcPr>
            <w:tcW w:w="7513" w:type="dxa"/>
            <w:shd w:val="clear" w:color="auto" w:fill="auto"/>
          </w:tcPr>
          <w:p w:rsidR="005258E2" w:rsidRPr="00E84434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  <w:r w:rsidRPr="00E84434">
              <w:rPr>
                <w:rFonts w:ascii="Calibri" w:hAnsi="Calibri" w:cs="Times-Bold"/>
                <w:bCs/>
                <w:sz w:val="22"/>
                <w:szCs w:val="22"/>
              </w:rPr>
              <w:t>Wykaz wykonanych zamówień zgodnie z zapisami SIWZ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6.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Bold"/>
                <w:b/>
                <w:bCs/>
                <w:sz w:val="22"/>
                <w:szCs w:val="22"/>
              </w:rPr>
              <w:t>Dokumenty potwierdzaj</w:t>
            </w:r>
            <w:r w:rsidRPr="00490B35">
              <w:rPr>
                <w:rFonts w:ascii="Calibri" w:hAnsi="Calibri" w:cs="TTE4t00"/>
                <w:sz w:val="22"/>
                <w:szCs w:val="22"/>
              </w:rPr>
              <w:t>ą</w:t>
            </w:r>
            <w:r w:rsidRPr="00490B35">
              <w:rPr>
                <w:rFonts w:ascii="Calibri" w:hAnsi="Calibri" w:cs="Times-Bold"/>
                <w:b/>
                <w:bCs/>
                <w:sz w:val="22"/>
                <w:szCs w:val="22"/>
              </w:rPr>
              <w:t>ce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 xml:space="preserve">, 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ż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e wykazane zamówienia zostały wykonane</w:t>
            </w:r>
          </w:p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nale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ż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ycie. Podane warto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ś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ci musz</w:t>
            </w:r>
            <w:r w:rsidRPr="00490B35">
              <w:rPr>
                <w:rFonts w:ascii="Calibri" w:hAnsi="Calibri" w:cs="TTE2t00"/>
                <w:sz w:val="22"/>
                <w:szCs w:val="22"/>
              </w:rPr>
              <w:t xml:space="preserve">a 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dotyczy</w:t>
            </w:r>
            <w:r w:rsidRPr="00490B35">
              <w:rPr>
                <w:rFonts w:ascii="Calibri" w:hAnsi="Calibri" w:cs="TTE2t00"/>
                <w:sz w:val="22"/>
                <w:szCs w:val="22"/>
              </w:rPr>
              <w:t xml:space="preserve">ć 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jednego zamówienia (przez co rozumie si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ę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 xml:space="preserve">, 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ż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e musi wynika</w:t>
            </w:r>
            <w:r w:rsidRPr="00490B35">
              <w:rPr>
                <w:rFonts w:ascii="Calibri" w:hAnsi="Calibri" w:cs="TTE2t00"/>
                <w:sz w:val="22"/>
                <w:szCs w:val="22"/>
              </w:rPr>
              <w:t xml:space="preserve">ć 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z jednostkowej umowy.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7.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Bold"/>
                <w:b/>
                <w:bCs/>
                <w:sz w:val="22"/>
                <w:szCs w:val="22"/>
              </w:rPr>
            </w:pPr>
            <w:r w:rsidRPr="00490B35">
              <w:rPr>
                <w:rFonts w:ascii="Calibri" w:hAnsi="Calibri" w:cs="Arial"/>
                <w:sz w:val="22"/>
                <w:szCs w:val="22"/>
                <w:lang w:bidi="hi-IN"/>
              </w:rPr>
              <w:t xml:space="preserve">Aktualne zaświadczenie właściwego Naczelnika Urzędu Skarbowego oraz właściwego oddziału Zakładu Ubezpieczeń Społecznych lub Kasy Rolniczego Ubezpieczenia Społecznego potwierdzających, że Wykonawca nie zalega </w:t>
            </w:r>
            <w:r w:rsidRPr="00490B35">
              <w:rPr>
                <w:rFonts w:ascii="Calibri" w:hAnsi="Calibri" w:cs="Arial"/>
                <w:sz w:val="22"/>
                <w:szCs w:val="22"/>
                <w:lang w:bidi="hi-IN"/>
              </w:rPr>
              <w:br/>
              <w:t xml:space="preserve">z opłacaniem podatków, opłat oraz składek na ubezpieczenie zdrowotne </w:t>
            </w:r>
            <w:r w:rsidRPr="00490B35">
              <w:rPr>
                <w:rFonts w:ascii="Calibri" w:hAnsi="Calibri" w:cs="Arial"/>
                <w:sz w:val="22"/>
                <w:szCs w:val="22"/>
                <w:lang w:bidi="hi-IN"/>
              </w:rPr>
              <w:br/>
              <w:t>i społeczne, lub zaświadczeń, że uzyskał przewidziane prawem zwolnienie, odroczenie lub rozłożenie na raty zaległych płatności lub wstrzymanie w całości wykonania decyzji właściwego organu – wystawionych nie wcześniej niż 3 miesiące przed upływem terminu składania ofert;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8.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/>
                <w:sz w:val="22"/>
                <w:szCs w:val="22"/>
              </w:rPr>
              <w:t>informacji z Krajowego Rejestru Karnego w zakresie określonym w art. 24 ust. 1 pkt 13, 14 i 21 ustawy oraz, odnośnie skazania za wykroczenie na karę aresztu, w zakresie określonym przez zamawiającego na podstawie art. 24 ust. 5 pkt 5 i 6 ustawy</w:t>
            </w:r>
            <w:r w:rsidRPr="00E84434">
              <w:rPr>
                <w:rFonts w:ascii="Calibri" w:hAnsi="Calibri"/>
                <w:sz w:val="22"/>
                <w:szCs w:val="22"/>
              </w:rPr>
              <w:t>, wystawionej nie wcześniej niż 6 miesięcy</w:t>
            </w:r>
            <w:r w:rsidRPr="00490B35">
              <w:rPr>
                <w:rFonts w:ascii="Calibri" w:hAnsi="Calibri"/>
                <w:sz w:val="22"/>
                <w:szCs w:val="22"/>
              </w:rPr>
              <w:t xml:space="preserve"> przed upływem terminu składania ofert albo wniosków o dopuszczenie do udziału w postępowaniu;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9.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Wykonawca powołuj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ą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cy si</w:t>
            </w:r>
            <w:r w:rsidRPr="00490B35">
              <w:rPr>
                <w:rFonts w:ascii="Calibri" w:hAnsi="Calibri" w:cs="TTE2t00"/>
                <w:sz w:val="22"/>
                <w:szCs w:val="22"/>
              </w:rPr>
              <w:t xml:space="preserve">ę 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 xml:space="preserve">przy wykazywaniu spełniania warunków udziału 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br/>
              <w:t>w post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e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powaniu na potencjał innych podmiotów, które b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ę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d</w:t>
            </w:r>
            <w:r w:rsidRPr="00490B35">
              <w:rPr>
                <w:rFonts w:ascii="Calibri" w:hAnsi="Calibri" w:cs="TTE2t00"/>
                <w:sz w:val="22"/>
                <w:szCs w:val="22"/>
              </w:rPr>
              <w:t xml:space="preserve">ą 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 xml:space="preserve">brały udział 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br/>
              <w:t>w realizacji zamówienia, przedkłada dokumenty dotycz</w:t>
            </w:r>
            <w:r w:rsidRPr="00490B35">
              <w:rPr>
                <w:rFonts w:ascii="Calibri" w:hAnsi="Calibri" w:cs="TTE2t00"/>
                <w:sz w:val="22"/>
                <w:szCs w:val="22"/>
              </w:rPr>
              <w:t>ą</w:t>
            </w:r>
            <w:r w:rsidRPr="00490B35">
              <w:rPr>
                <w:rFonts w:ascii="Calibri" w:hAnsi="Calibri" w:cs="Times-Roman"/>
                <w:sz w:val="22"/>
                <w:szCs w:val="22"/>
              </w:rPr>
              <w:t>ce tego podmiotu.</w:t>
            </w:r>
          </w:p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10.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widowControl w:val="0"/>
              <w:tabs>
                <w:tab w:val="left" w:pos="180"/>
              </w:tabs>
              <w:suppressAutoHyphens/>
              <w:autoSpaceDE w:val="0"/>
              <w:jc w:val="both"/>
              <w:rPr>
                <w:rFonts w:ascii="Calibri" w:hAnsi="Calibri" w:cs="Garamond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Polisę</w:t>
            </w:r>
            <w:r w:rsidRPr="00490B35">
              <w:rPr>
                <w:rFonts w:ascii="Calibri" w:hAnsi="Calibri" w:cs="Garamond"/>
                <w:sz w:val="22"/>
                <w:szCs w:val="22"/>
              </w:rPr>
              <w:t xml:space="preserve"> wraz z dowodem opłaconej składki, a w przypadku jej braku – inny dokument potwierdzający, że wykonawca jest ubezpieczony od odpowiedzialności cywilnej w zakresie prowadzonej działalności związanej </w:t>
            </w:r>
            <w:r w:rsidRPr="00490B35">
              <w:rPr>
                <w:rFonts w:ascii="Calibri" w:hAnsi="Calibri" w:cs="Garamond"/>
                <w:sz w:val="22"/>
                <w:szCs w:val="22"/>
              </w:rPr>
              <w:br/>
              <w:t>z przedmiotem zamówienia (minimalna kwota polisy to 900 tys. zł).</w:t>
            </w:r>
          </w:p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11.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widowControl w:val="0"/>
              <w:tabs>
                <w:tab w:val="left" w:pos="180"/>
              </w:tabs>
              <w:suppressAutoHyphens/>
              <w:autoSpaceDE w:val="0"/>
              <w:jc w:val="both"/>
              <w:rPr>
                <w:rFonts w:ascii="Calibri" w:hAnsi="Calibri" w:cs="Times-Roman"/>
                <w:sz w:val="22"/>
                <w:szCs w:val="22"/>
              </w:rPr>
            </w:pPr>
            <w:r>
              <w:rPr>
                <w:rFonts w:ascii="Calibri" w:hAnsi="Calibri" w:cs="Garamond"/>
                <w:sz w:val="22"/>
                <w:szCs w:val="22"/>
              </w:rPr>
              <w:t>S</w:t>
            </w:r>
            <w:r w:rsidRPr="00490B35">
              <w:rPr>
                <w:rFonts w:ascii="Calibri" w:hAnsi="Calibri" w:cs="Garamond"/>
                <w:sz w:val="22"/>
                <w:szCs w:val="22"/>
              </w:rPr>
              <w:t xml:space="preserve">prawozdanie finansowe oraz opinie biegłego rewidenta z przeprowadzonego badania, jeśli na podstawie odrębnych przepisów Wykonawca jest zobowiązany do ich składania— za okres ostatnich dwóch lat obrotowych, a jeżeli okres prowadzenia działalności jest krótszy — za ten okres. 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12.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/>
                <w:sz w:val="22"/>
                <w:szCs w:val="22"/>
              </w:rPr>
              <w:t xml:space="preserve">wykaz osób, skierowanych przez Wykonawcę do realizacji zamówienia publicznego wraz z informacjami na temat ich kwalifikacji zawodowych, uprawnień, </w:t>
            </w:r>
            <w:r w:rsidRPr="00490B35">
              <w:rPr>
                <w:rFonts w:ascii="Calibri" w:hAnsi="Calibri"/>
                <w:sz w:val="22"/>
                <w:szCs w:val="22"/>
              </w:rPr>
              <w:lastRenderedPageBreak/>
              <w:t>doświadczenia i wykształcenia niezbędnych do wykonania zamówienia publicznego, a także zakresu wykonywanych przez nie czynności oraz informacją o podstawie do dysponowania tymi osobami.</w:t>
            </w:r>
            <w:r w:rsidRPr="00490B35"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  <w:tr w:rsidR="005258E2" w:rsidRPr="00490B35" w:rsidTr="00952C93">
        <w:tc>
          <w:tcPr>
            <w:tcW w:w="675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-Roman"/>
                <w:sz w:val="22"/>
                <w:szCs w:val="22"/>
              </w:rPr>
            </w:pPr>
            <w:r w:rsidRPr="00490B35">
              <w:rPr>
                <w:rFonts w:ascii="Calibri" w:hAnsi="Calibri" w:cs="Times-Roman"/>
                <w:sz w:val="22"/>
                <w:szCs w:val="22"/>
              </w:rPr>
              <w:t>13.</w:t>
            </w:r>
          </w:p>
        </w:tc>
        <w:tc>
          <w:tcPr>
            <w:tcW w:w="7513" w:type="dxa"/>
            <w:shd w:val="clear" w:color="auto" w:fill="auto"/>
          </w:tcPr>
          <w:p w:rsidR="005258E2" w:rsidRPr="00490B35" w:rsidRDefault="005258E2" w:rsidP="00952C93">
            <w:pPr>
              <w:tabs>
                <w:tab w:val="left" w:pos="-1275"/>
              </w:tabs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490B35">
              <w:rPr>
                <w:rFonts w:ascii="Calibri" w:hAnsi="Calibri"/>
                <w:sz w:val="22"/>
                <w:szCs w:val="22"/>
              </w:rPr>
              <w:t>świadczenia na temat wielkości średniego rocznego zatrudnienia u wykonawcy oraz liczebności kadry kierowniczej</w:t>
            </w:r>
          </w:p>
        </w:tc>
        <w:tc>
          <w:tcPr>
            <w:tcW w:w="1417" w:type="dxa"/>
            <w:shd w:val="clear" w:color="auto" w:fill="auto"/>
          </w:tcPr>
          <w:p w:rsidR="005258E2" w:rsidRPr="00490B35" w:rsidRDefault="005258E2" w:rsidP="00952C93">
            <w:pPr>
              <w:autoSpaceDE w:val="0"/>
              <w:autoSpaceDN w:val="0"/>
              <w:adjustRightInd w:val="0"/>
              <w:jc w:val="both"/>
              <w:rPr>
                <w:rFonts w:ascii="Calibri" w:hAnsi="Calibri" w:cs="Times-Roman"/>
                <w:sz w:val="22"/>
                <w:szCs w:val="22"/>
              </w:rPr>
            </w:pPr>
          </w:p>
        </w:tc>
      </w:tr>
    </w:tbl>
    <w:p w:rsidR="005258E2" w:rsidRPr="00A901F1" w:rsidRDefault="005258E2" w:rsidP="005258E2">
      <w:pPr>
        <w:autoSpaceDE w:val="0"/>
        <w:autoSpaceDN w:val="0"/>
        <w:adjustRightInd w:val="0"/>
        <w:jc w:val="both"/>
        <w:rPr>
          <w:rFonts w:ascii="Calibri" w:hAnsi="Calibri" w:cs="Times-Roman"/>
        </w:rPr>
      </w:pPr>
    </w:p>
    <w:p w:rsidR="005258E2" w:rsidRDefault="005258E2" w:rsidP="005258E2">
      <w:pPr>
        <w:spacing w:line="360" w:lineRule="auto"/>
        <w:ind w:left="4956" w:firstLine="708"/>
        <w:jc w:val="both"/>
        <w:rPr>
          <w:rFonts w:ascii="Calibri" w:hAnsi="Calibri" w:cs="Arial"/>
          <w:sz w:val="22"/>
          <w:szCs w:val="22"/>
        </w:rPr>
      </w:pPr>
      <w:r w:rsidRPr="00A901F1">
        <w:rPr>
          <w:rFonts w:ascii="Calibri" w:hAnsi="Calibri" w:cs="Times-Roman"/>
          <w:sz w:val="20"/>
          <w:szCs w:val="20"/>
        </w:rPr>
        <w:t xml:space="preserve">............................. </w:t>
      </w:r>
      <w:r w:rsidRPr="00A901F1">
        <w:rPr>
          <w:rFonts w:ascii="Calibri" w:hAnsi="Calibri" w:cs="Times-Roman"/>
        </w:rPr>
        <w:t xml:space="preserve">dnia </w:t>
      </w:r>
      <w:r w:rsidRPr="00A901F1">
        <w:rPr>
          <w:rFonts w:ascii="Calibri" w:hAnsi="Calibri" w:cs="Times-Roman"/>
          <w:sz w:val="20"/>
          <w:szCs w:val="20"/>
        </w:rPr>
        <w:t>.......................... .......................................................................</w:t>
      </w:r>
    </w:p>
    <w:p w:rsidR="005258E2" w:rsidRDefault="005258E2" w:rsidP="005258E2">
      <w:pPr>
        <w:spacing w:line="360" w:lineRule="auto"/>
        <w:ind w:left="6372" w:firstLine="708"/>
        <w:jc w:val="both"/>
        <w:rPr>
          <w:rFonts w:ascii="Calibri" w:hAnsi="Calibri" w:cs="Arial"/>
          <w:b/>
          <w:sz w:val="21"/>
          <w:szCs w:val="21"/>
          <w:lang w:eastAsia="en-US"/>
        </w:rPr>
      </w:pPr>
      <w:r>
        <w:rPr>
          <w:rFonts w:ascii="Calibri" w:hAnsi="Calibri" w:cs="Arial"/>
          <w:sz w:val="22"/>
          <w:szCs w:val="22"/>
        </w:rPr>
        <w:t xml:space="preserve">Podpis </w:t>
      </w: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  <w:r>
        <w:rPr>
          <w:rFonts w:ascii="Calibri" w:hAnsi="Calibri" w:cs="Arial"/>
          <w:b/>
          <w:sz w:val="21"/>
          <w:szCs w:val="21"/>
          <w:lang w:eastAsia="en-US"/>
        </w:rPr>
        <w:br/>
      </w:r>
    </w:p>
    <w:p w:rsidR="005258E2" w:rsidRDefault="005258E2" w:rsidP="005258E2">
      <w:pPr>
        <w:spacing w:line="480" w:lineRule="auto"/>
        <w:ind w:left="7080"/>
        <w:rPr>
          <w:rFonts w:ascii="Calibri" w:hAnsi="Calibri" w:cs="Arial"/>
          <w:b/>
          <w:sz w:val="21"/>
          <w:szCs w:val="21"/>
          <w:lang w:eastAsia="en-US"/>
        </w:rPr>
      </w:pPr>
      <w:r>
        <w:rPr>
          <w:rFonts w:ascii="Calibri" w:hAnsi="Calibri" w:cs="Arial"/>
          <w:b/>
          <w:sz w:val="21"/>
          <w:szCs w:val="21"/>
          <w:lang w:eastAsia="en-US"/>
        </w:rPr>
        <w:lastRenderedPageBreak/>
        <w:t xml:space="preserve">Załącznik nr 2a </w:t>
      </w:r>
    </w:p>
    <w:p w:rsidR="005258E2" w:rsidRDefault="005258E2" w:rsidP="005258E2">
      <w:pPr>
        <w:pStyle w:val="Tekstpodstawowywcity21"/>
        <w:rPr>
          <w:rFonts w:ascii="Calibri" w:hAnsi="Calibri"/>
        </w:rPr>
      </w:pPr>
      <w:r>
        <w:rPr>
          <w:rFonts w:ascii="Calibri" w:hAnsi="Calibri" w:cs="Arial"/>
          <w:sz w:val="21"/>
          <w:szCs w:val="21"/>
          <w:lang w:eastAsia="en-US"/>
        </w:rPr>
        <w:t>Zamawiający:</w:t>
      </w:r>
      <w:r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5258E2" w:rsidRDefault="005258E2" w:rsidP="005258E2">
      <w:pPr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5258E2" w:rsidRDefault="005258E2" w:rsidP="005258E2">
      <w:pPr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5258E2" w:rsidRDefault="005258E2" w:rsidP="005258E2">
      <w:pPr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5258E2" w:rsidRDefault="005258E2" w:rsidP="005258E2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5258E2" w:rsidRDefault="005258E2" w:rsidP="005258E2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8E2" w:rsidRDefault="005258E2" w:rsidP="005258E2">
      <w:pPr>
        <w:spacing w:after="160" w:line="256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5258E2" w:rsidRDefault="005258E2" w:rsidP="005258E2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5258E2" w:rsidRDefault="005258E2" w:rsidP="005258E2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5258E2" w:rsidRDefault="005258E2" w:rsidP="005258E2">
      <w:pPr>
        <w:spacing w:line="256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5258E2" w:rsidRDefault="005258E2" w:rsidP="005258E2">
      <w:pPr>
        <w:spacing w:after="160" w:line="256" w:lineRule="auto"/>
        <w:rPr>
          <w:rFonts w:ascii="Calibri" w:hAnsi="Calibri" w:cs="Arial"/>
          <w:sz w:val="21"/>
          <w:szCs w:val="21"/>
          <w:lang w:eastAsia="en-US"/>
        </w:rPr>
      </w:pPr>
    </w:p>
    <w:p w:rsidR="005258E2" w:rsidRDefault="005258E2" w:rsidP="005258E2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5258E2" w:rsidRDefault="005258E2" w:rsidP="005258E2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5258E2" w:rsidRDefault="005258E2" w:rsidP="005258E2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Pzp), </w:t>
      </w:r>
    </w:p>
    <w:p w:rsidR="005258E2" w:rsidRDefault="005258E2" w:rsidP="005258E2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Calibri" w:hAnsi="Calibri" w:cs="Arial"/>
          <w:b/>
          <w:sz w:val="21"/>
          <w:szCs w:val="21"/>
          <w:u w:val="single"/>
          <w:lang w:eastAsia="en-US"/>
        </w:rPr>
        <w:br/>
      </w:r>
    </w:p>
    <w:p w:rsidR="005258E2" w:rsidRDefault="005258E2" w:rsidP="005258E2">
      <w:pPr>
        <w:spacing w:line="256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Calibri" w:hAnsi="Calibri" w:cs="Arial"/>
          <w:sz w:val="21"/>
          <w:szCs w:val="21"/>
          <w:lang w:eastAsia="en-US"/>
        </w:rPr>
        <w:br/>
        <w:t xml:space="preserve">pn. …………………………………………………………….. </w:t>
      </w:r>
      <w:r>
        <w:rPr>
          <w:rFonts w:ascii="Calibri" w:hAnsi="Calibri" w:cs="Arial"/>
          <w:i/>
          <w:sz w:val="16"/>
          <w:szCs w:val="16"/>
          <w:lang w:eastAsia="en-US"/>
        </w:rPr>
        <w:t>(nazwa postępowania)</w:t>
      </w:r>
      <w:r>
        <w:rPr>
          <w:rFonts w:ascii="Calibri" w:hAnsi="Calibri" w:cs="Arial"/>
          <w:sz w:val="21"/>
          <w:szCs w:val="21"/>
          <w:lang w:eastAsia="en-US"/>
        </w:rPr>
        <w:t>, prowadzonego przez …………………………………………………….</w:t>
      </w:r>
      <w:r>
        <w:rPr>
          <w:rFonts w:ascii="Calibri" w:hAnsi="Calibri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Calibri" w:hAnsi="Calibri" w:cs="Arial"/>
          <w:sz w:val="21"/>
          <w:szCs w:val="21"/>
          <w:lang w:eastAsia="en-US"/>
        </w:rPr>
        <w:t>oświadczam, co następuje:</w:t>
      </w:r>
    </w:p>
    <w:p w:rsidR="005258E2" w:rsidRDefault="005258E2" w:rsidP="005258E2">
      <w:pPr>
        <w:spacing w:line="360" w:lineRule="auto"/>
        <w:ind w:firstLine="709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Informacje dotyczące Wykonawcy 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 xml:space="preserve">Oświadczam, że spełniam warunki udziału w postępowaniu określone przez zamawiającego </w:t>
      </w:r>
      <w:r>
        <w:rPr>
          <w:rFonts w:ascii="Calibri" w:hAnsi="Calibri" w:cs="Arial"/>
          <w:sz w:val="21"/>
          <w:szCs w:val="21"/>
          <w:lang w:eastAsia="en-US"/>
        </w:rPr>
        <w:br/>
        <w:t xml:space="preserve">w   …………..…………………………………………………..………………………………………….. </w:t>
      </w:r>
      <w:r>
        <w:rPr>
          <w:rFonts w:ascii="Calibri" w:hAnsi="Calibr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>
        <w:rPr>
          <w:rFonts w:ascii="Calibri" w:hAnsi="Calibri" w:cs="Arial"/>
          <w:sz w:val="16"/>
          <w:szCs w:val="16"/>
          <w:lang w:eastAsia="en-US"/>
        </w:rPr>
        <w:t>.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…………………………………………………………</w:t>
      </w:r>
    </w:p>
    <w:p w:rsidR="005258E2" w:rsidRDefault="005258E2" w:rsidP="005258E2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  <w:r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Informacja w z związku z poleganiem na zasobach innych podmiotów: </w:t>
      </w:r>
    </w:p>
    <w:p w:rsidR="005258E2" w:rsidRDefault="005258E2" w:rsidP="005258E2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libri" w:hAnsi="Calibri" w:cs="Arial"/>
          <w:i/>
          <w:sz w:val="16"/>
          <w:szCs w:val="16"/>
          <w:lang w:eastAsia="en-US"/>
        </w:rPr>
        <w:t xml:space="preserve">(wskazać dokument i właściwą jednostkę redakcyjną </w:t>
      </w:r>
      <w:r>
        <w:rPr>
          <w:rFonts w:ascii="Calibri" w:hAnsi="Calibri" w:cs="Arial"/>
          <w:i/>
          <w:sz w:val="16"/>
          <w:szCs w:val="16"/>
          <w:lang w:eastAsia="en-US"/>
        </w:rPr>
        <w:lastRenderedPageBreak/>
        <w:t>dokumentu, w której określono warunki udziału w postępowaniu),</w:t>
      </w:r>
      <w:r>
        <w:rPr>
          <w:rFonts w:ascii="Calibri" w:hAnsi="Calibri" w:cs="Arial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……………………………………………………………………….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ascii="Calibri" w:hAnsi="Calibri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……………………………………………………………………………………………………………………… </w:t>
      </w:r>
      <w:r>
        <w:rPr>
          <w:rFonts w:ascii="Calibri" w:hAnsi="Calibr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  <w:t xml:space="preserve">        …………………………………………</w:t>
      </w:r>
    </w:p>
    <w:p w:rsidR="005258E2" w:rsidRDefault="005258E2" w:rsidP="005258E2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Oświadczenie dotyczące podanych informacji: 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</w:p>
    <w:p w:rsidR="005258E2" w:rsidRDefault="005258E2" w:rsidP="005258E2">
      <w:pPr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5258E2" w:rsidRDefault="005258E2" w:rsidP="005258E2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</w:r>
      <w:r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5258E2" w:rsidRPr="00BA2CFC" w:rsidRDefault="005258E2" w:rsidP="005258E2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Załącznik nr 2b do SIWZ</w:t>
      </w:r>
    </w:p>
    <w:p w:rsidR="005258E2" w:rsidRDefault="005258E2" w:rsidP="005258E2">
      <w:pPr>
        <w:pStyle w:val="Tekstpodstawowywcity21"/>
        <w:rPr>
          <w:rFonts w:ascii="Calibri" w:hAnsi="Calibri"/>
        </w:rPr>
      </w:pPr>
      <w:r>
        <w:rPr>
          <w:rFonts w:ascii="Calibri" w:hAnsi="Calibri" w:cs="Arial"/>
          <w:sz w:val="21"/>
          <w:szCs w:val="21"/>
          <w:lang w:eastAsia="en-US"/>
        </w:rPr>
        <w:t>Zamawiający:</w:t>
      </w:r>
      <w:r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5258E2" w:rsidRDefault="005258E2" w:rsidP="005258E2">
      <w:pPr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5258E2" w:rsidRDefault="005258E2" w:rsidP="005258E2">
      <w:pPr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5258E2" w:rsidRDefault="005258E2" w:rsidP="005258E2">
      <w:pPr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5258E2" w:rsidRDefault="005258E2" w:rsidP="005258E2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5258E2" w:rsidRDefault="005258E2" w:rsidP="005258E2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8E2" w:rsidRDefault="005258E2" w:rsidP="005258E2">
      <w:pPr>
        <w:spacing w:after="160" w:line="256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:rsidR="005258E2" w:rsidRDefault="005258E2" w:rsidP="005258E2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5258E2" w:rsidRDefault="005258E2" w:rsidP="005258E2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5258E2" w:rsidRDefault="005258E2" w:rsidP="005258E2">
      <w:pPr>
        <w:spacing w:line="256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>
        <w:rPr>
          <w:rFonts w:ascii="Calibri" w:hAnsi="Calibri" w:cs="Arial"/>
          <w:i/>
          <w:sz w:val="16"/>
          <w:szCs w:val="16"/>
          <w:lang w:eastAsia="en-US"/>
        </w:rPr>
        <w:t>(imię, nazwisko, stanowisko/podstawa do reprezentacji)</w:t>
      </w:r>
    </w:p>
    <w:p w:rsidR="005258E2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sz w:val="22"/>
        </w:rPr>
      </w:pPr>
    </w:p>
    <w:p w:rsidR="005258E2" w:rsidRDefault="005258E2" w:rsidP="005258E2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5258E2" w:rsidRDefault="005258E2" w:rsidP="005258E2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5258E2" w:rsidRDefault="005258E2" w:rsidP="005258E2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:rsidR="005258E2" w:rsidRDefault="005258E2" w:rsidP="005258E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  <w:lang w:eastAsia="en-US"/>
        </w:rPr>
        <w:br/>
        <w:t xml:space="preserve">pn. ………………………………………………………………….…………. </w:t>
      </w:r>
      <w:r>
        <w:rPr>
          <w:rFonts w:ascii="Calibri" w:hAnsi="Calibri" w:cs="Arial"/>
          <w:i/>
          <w:sz w:val="22"/>
          <w:szCs w:val="22"/>
          <w:lang w:eastAsia="en-US"/>
        </w:rPr>
        <w:t>(nazwa postępowania)</w:t>
      </w:r>
      <w:r>
        <w:rPr>
          <w:rFonts w:ascii="Calibri" w:hAnsi="Calibri" w:cs="Arial"/>
          <w:sz w:val="22"/>
          <w:szCs w:val="22"/>
          <w:lang w:eastAsia="en-US"/>
        </w:rPr>
        <w:t>,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 </w:t>
      </w:r>
      <w:r>
        <w:rPr>
          <w:rFonts w:ascii="Calibri" w:hAnsi="Calibri" w:cs="Arial"/>
          <w:sz w:val="22"/>
          <w:szCs w:val="22"/>
          <w:lang w:eastAsia="en-US"/>
        </w:rPr>
        <w:t xml:space="preserve">prowadzonego przez ………………….……….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(oznaczenie zamawiającego), </w:t>
      </w:r>
      <w:r>
        <w:rPr>
          <w:rFonts w:ascii="Calibri" w:hAnsi="Calibri" w:cs="Arial"/>
          <w:sz w:val="22"/>
          <w:szCs w:val="22"/>
          <w:lang w:eastAsia="en-US"/>
        </w:rPr>
        <w:t>oświadczam, co następuje: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Wykonawcy: </w:t>
      </w:r>
    </w:p>
    <w:p w:rsidR="005258E2" w:rsidRDefault="005258E2" w:rsidP="005258E2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hAnsi="Calibri" w:cs="Arial"/>
          <w:sz w:val="22"/>
          <w:szCs w:val="22"/>
          <w:lang w:eastAsia="en-US"/>
        </w:rPr>
        <w:br/>
        <w:t>art. 24 ust 1 pkt 12-23 ustawy Pzp.</w:t>
      </w:r>
    </w:p>
    <w:p w:rsidR="005258E2" w:rsidRDefault="005258E2" w:rsidP="005258E2">
      <w:pPr>
        <w:numPr>
          <w:ilvl w:val="0"/>
          <w:numId w:val="2"/>
        </w:numPr>
        <w:tabs>
          <w:tab w:val="left" w:pos="708"/>
        </w:tabs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[UWAGA: </w:t>
      </w:r>
      <w:r>
        <w:rPr>
          <w:rFonts w:ascii="Calibri" w:hAnsi="Calibri" w:cs="Arial"/>
          <w:i/>
          <w:sz w:val="22"/>
          <w:szCs w:val="22"/>
          <w:lang w:eastAsia="en-US"/>
        </w:rPr>
        <w:t>zastosować tylko wtedy, gdy zamawiający przewidział wykluczenie wykonawcy z postępowania na podstawie ww. przepisu</w:t>
      </w:r>
      <w:r>
        <w:rPr>
          <w:rFonts w:ascii="Calibri" w:hAnsi="Calibri" w:cs="Arial"/>
          <w:sz w:val="22"/>
          <w:szCs w:val="22"/>
          <w:lang w:eastAsia="en-US"/>
        </w:rPr>
        <w:t>]</w:t>
      </w:r>
    </w:p>
    <w:p w:rsidR="005258E2" w:rsidRDefault="005258E2" w:rsidP="005258E2">
      <w:pPr>
        <w:spacing w:line="276" w:lineRule="auto"/>
        <w:ind w:left="72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hAnsi="Calibri" w:cs="Arial"/>
          <w:sz w:val="22"/>
          <w:szCs w:val="22"/>
          <w:lang w:eastAsia="en-US"/>
        </w:rPr>
        <w:br/>
        <w:t>art. 24 ust. 5 ustawy Pzp .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>
        <w:rPr>
          <w:rFonts w:ascii="Calibri" w:hAnsi="Calibri" w:cs="Arial"/>
          <w:sz w:val="22"/>
          <w:szCs w:val="22"/>
          <w:lang w:eastAsia="en-US"/>
        </w:rPr>
        <w:t xml:space="preserve">dnia ………….……. r. 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  <w:t xml:space="preserve">       …………………………………………</w:t>
      </w:r>
    </w:p>
    <w:p w:rsidR="005258E2" w:rsidRDefault="005258E2" w:rsidP="005258E2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5258E2" w:rsidRDefault="005258E2" w:rsidP="005258E2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lastRenderedPageBreak/>
        <w:t xml:space="preserve">Oświadczam, że zachodzą w stosunku do mnie podstawy wykluczenia z postępowania na podstawie art. …………. ustawy Pzp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(podać mającą zastosowanie podstawę wykluczenia spośród wymienionych </w:t>
      </w:r>
      <w:r>
        <w:rPr>
          <w:rFonts w:ascii="Calibri" w:hAnsi="Calibri" w:cs="Arial"/>
          <w:i/>
          <w:sz w:val="22"/>
          <w:szCs w:val="22"/>
          <w:lang w:eastAsia="en-US"/>
        </w:rPr>
        <w:br/>
        <w:t>w art. 24 ust. 1 pkt 13-14, 16-20 lub art. 24 ust. 5 ustawy Pzp).</w:t>
      </w:r>
      <w:r>
        <w:rPr>
          <w:rFonts w:ascii="Calibri" w:hAnsi="Calibri" w:cs="Arial"/>
          <w:sz w:val="22"/>
          <w:szCs w:val="22"/>
          <w:lang w:eastAsia="en-US"/>
        </w:rPr>
        <w:t xml:space="preserve"> Jednocześnie oświadczam, </w:t>
      </w:r>
      <w:r>
        <w:rPr>
          <w:rFonts w:ascii="Calibri" w:hAnsi="Calibri" w:cs="Arial"/>
          <w:sz w:val="22"/>
          <w:szCs w:val="22"/>
          <w:lang w:eastAsia="en-US"/>
        </w:rPr>
        <w:br/>
        <w:t>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  <w:t xml:space="preserve">         …………………………………………</w:t>
      </w:r>
    </w:p>
    <w:p w:rsidR="005258E2" w:rsidRDefault="005258E2" w:rsidP="005258E2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podmiotu, na którego zasoby powołuje się Wykonawca: 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  <w:r>
        <w:rPr>
          <w:rFonts w:ascii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  <w:t xml:space="preserve">          …………………………………………</w:t>
      </w:r>
    </w:p>
    <w:p w:rsidR="005258E2" w:rsidRDefault="005258E2" w:rsidP="005258E2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  <w:u w:val="single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>
        <w:rPr>
          <w:rFonts w:ascii="Calibri" w:hAnsi="Calibri" w:cs="Arial"/>
          <w:b/>
          <w:sz w:val="22"/>
          <w:szCs w:val="22"/>
          <w:u w:val="single"/>
          <w:lang w:eastAsia="en-US"/>
        </w:rPr>
        <w:t>Oświadczenie dotyczące podwykonawcy niebędącego podmiotem, na którego zasoby powołuje się wykonawca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 </w:t>
      </w:r>
      <w:r>
        <w:rPr>
          <w:rFonts w:ascii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KRS/CEiDG)</w:t>
      </w:r>
      <w:r>
        <w:rPr>
          <w:rFonts w:ascii="Calibri" w:hAnsi="Calibri" w:cs="Arial"/>
          <w:sz w:val="22"/>
          <w:szCs w:val="22"/>
          <w:lang w:eastAsia="en-US"/>
        </w:rPr>
        <w:t>, nie zachodzą podstawy wykluczenia z postępowania o udzielenie zamówienia.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  <w:t xml:space="preserve">       …………………………………………</w:t>
      </w:r>
    </w:p>
    <w:p w:rsidR="005258E2" w:rsidRDefault="005258E2" w:rsidP="005258E2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>
        <w:rPr>
          <w:rFonts w:ascii="Calibri" w:hAnsi="Calibri" w:cs="Arial"/>
          <w:b/>
          <w:sz w:val="22"/>
          <w:szCs w:val="22"/>
          <w:lang w:eastAsia="en-US"/>
        </w:rPr>
        <w:t xml:space="preserve">Oświadczenie dotyczące podanych informacji: 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5258E2" w:rsidRDefault="005258E2" w:rsidP="005258E2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</w:r>
      <w:r>
        <w:rPr>
          <w:rFonts w:ascii="Calibri" w:hAnsi="Calibri" w:cs="Arial"/>
          <w:sz w:val="22"/>
          <w:szCs w:val="22"/>
          <w:lang w:eastAsia="en-US"/>
        </w:rPr>
        <w:tab/>
        <w:t xml:space="preserve">       …………………………………………</w:t>
      </w:r>
    </w:p>
    <w:p w:rsidR="005258E2" w:rsidRPr="00FD7856" w:rsidRDefault="005258E2" w:rsidP="005258E2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>
        <w:rPr>
          <w:rFonts w:ascii="Calibri" w:hAnsi="Calibri" w:cs="Arial"/>
          <w:i/>
          <w:sz w:val="22"/>
          <w:szCs w:val="22"/>
          <w:lang w:eastAsia="en-US"/>
        </w:rPr>
        <w:lastRenderedPageBreak/>
        <w:t>(podpis)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b/>
          <w:sz w:val="22"/>
        </w:rPr>
        <w:t xml:space="preserve">   </w:t>
      </w:r>
    </w:p>
    <w:p w:rsidR="005258E2" w:rsidRPr="00D60FC8" w:rsidRDefault="005258E2" w:rsidP="005258E2">
      <w:pPr>
        <w:tabs>
          <w:tab w:val="left" w:pos="-1275"/>
        </w:tabs>
        <w:spacing w:after="240"/>
        <w:ind w:left="1440"/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  <w:t xml:space="preserve">   </w:t>
      </w: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  <w:t>Załącznik 4 do SIWZ</w:t>
      </w: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ab/>
      </w:r>
    </w:p>
    <w:p w:rsidR="005258E2" w:rsidRPr="001A2F58" w:rsidRDefault="005258E2" w:rsidP="005258E2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Wzór umowy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 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 xml:space="preserve">Umowa na </w:t>
      </w:r>
      <w:r>
        <w:rPr>
          <w:rFonts w:ascii="Calibri" w:hAnsi="Calibri" w:cs="Calibri"/>
          <w:sz w:val="22"/>
          <w:szCs w:val="22"/>
          <w:lang w:eastAsia="en-US"/>
        </w:rPr>
        <w:t xml:space="preserve">system emisyjny </w:t>
      </w:r>
      <w:r w:rsidRPr="001A2F58">
        <w:rPr>
          <w:rFonts w:ascii="Calibri" w:hAnsi="Calibri" w:cs="Calibri"/>
          <w:sz w:val="22"/>
          <w:szCs w:val="22"/>
          <w:lang w:eastAsia="en-US"/>
        </w:rPr>
        <w:t>w Bydgoszczy: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pomiędzy: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 xml:space="preserve">Polskim Radiem – Regionalną Rozgłośnią w Bydgoszczy „Polskim Radiem Pomorza i Kujaw" S.A., </w:t>
      </w:r>
      <w:r w:rsidRPr="001A2F58">
        <w:rPr>
          <w:rFonts w:ascii="Calibri" w:hAnsi="Calibri" w:cs="Calibri"/>
          <w:sz w:val="22"/>
          <w:szCs w:val="22"/>
          <w:lang w:eastAsia="en-US"/>
        </w:rPr>
        <w:br/>
        <w:t>z siedzibą w Bydgoszczy, adres: ul. Gdańska 48-50, 85-006 Bydgoszcz, zarejestrowaną w Sądzie Rejonowym w Bydgoszczy XIII Wydziale Gospodarczym KRS pod nr 0000183992, NIP 554-03-16-293, kapitał zakładowy: 703.900 zł kapitał wpłacony: 703.900 zł skład Zarządu: Cezary Wojtczak — Prezes Zarządu,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Reprezentowaną przez Jolantę Kuligowską-Roszak — Prezesa Zarządu,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Zwaną w dalszej części Umowy „Zamawiającym"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a</w:t>
      </w:r>
    </w:p>
    <w:p w:rsidR="005258E2" w:rsidRPr="001A2F58" w:rsidRDefault="005258E2" w:rsidP="005258E2">
      <w:pPr>
        <w:pStyle w:val="Tekstpodstawowy2"/>
        <w:rPr>
          <w:rFonts w:cs="Calibri"/>
          <w:sz w:val="22"/>
          <w:szCs w:val="22"/>
          <w:lang w:eastAsia="en-US"/>
        </w:rPr>
      </w:pPr>
      <w:r w:rsidRPr="001A2F58">
        <w:rPr>
          <w:rFonts w:cs="Calibri"/>
          <w:sz w:val="22"/>
          <w:szCs w:val="22"/>
        </w:rPr>
        <w:t>……………………………, adres:……………………, zarejestrowaną w Sądzie Rejonowym w …………………….., KRS pod numerem ………………….., NIP ………………………., kapitał zakładowy:……………….., kapitał wpłacony:, skład Zarządu:………………./wpisanego do Centralnej Ewidencji i Informacji o Działalności Gospodarczej w dniu. .…NIP…., REGON……, z siedzibą w ……, adres:…..,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 xml:space="preserve">reprezentowanym przez </w:t>
      </w:r>
      <w:r w:rsidRPr="001A2F58">
        <w:rPr>
          <w:rFonts w:ascii="Calibri" w:hAnsi="Calibri" w:cs="Calibri"/>
          <w:sz w:val="22"/>
          <w:szCs w:val="22"/>
          <w:lang w:eastAsia="en-US"/>
        </w:rPr>
        <w:tab/>
        <w:t xml:space="preserve">, numer dowodu osobistego, na podstawie </w:t>
      </w:r>
      <w:r w:rsidRPr="001A2F58">
        <w:rPr>
          <w:rFonts w:ascii="Calibri" w:hAnsi="Calibri" w:cs="Calibri"/>
          <w:sz w:val="22"/>
          <w:szCs w:val="22"/>
          <w:lang w:eastAsia="en-US"/>
        </w:rPr>
        <w:tab/>
        <w:t>,</w:t>
      </w:r>
    </w:p>
    <w:p w:rsidR="005258E2" w:rsidRPr="001A2F58" w:rsidRDefault="005258E2" w:rsidP="005258E2">
      <w:pPr>
        <w:spacing w:after="200"/>
        <w:jc w:val="both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zwanym w dalszej części Umowy „Wykonawcą”</w:t>
      </w:r>
    </w:p>
    <w:p w:rsidR="005258E2" w:rsidRPr="001A2F58" w:rsidRDefault="005258E2" w:rsidP="005258E2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</w:rPr>
        <w:t>§1</w:t>
      </w:r>
    </w:p>
    <w:p w:rsidR="005258E2" w:rsidRPr="001A2F58" w:rsidRDefault="005258E2" w:rsidP="005258E2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1A2F58">
        <w:rPr>
          <w:rFonts w:ascii="Calibri" w:hAnsi="Calibri" w:cs="Calibri"/>
          <w:sz w:val="22"/>
          <w:szCs w:val="22"/>
          <w:lang w:eastAsia="en-US"/>
        </w:rPr>
        <w:t>[Przedmiot Umowy]</w:t>
      </w:r>
    </w:p>
    <w:p w:rsidR="005258E2" w:rsidRPr="00490B35" w:rsidRDefault="005258E2" w:rsidP="005258E2">
      <w:pPr>
        <w:pStyle w:val="western"/>
        <w:spacing w:after="159"/>
        <w:jc w:val="both"/>
        <w:rPr>
          <w:rFonts w:ascii="Calibri" w:eastAsia="Times New Roman" w:hAnsi="Calibri"/>
          <w:color w:val="auto"/>
          <w:sz w:val="22"/>
          <w:szCs w:val="22"/>
          <w:lang w:eastAsia="zh-CN"/>
        </w:rPr>
      </w:pPr>
      <w:r w:rsidRPr="00490B35">
        <w:rPr>
          <w:rFonts w:ascii="Calibri" w:hAnsi="Calibri"/>
          <w:b/>
          <w:color w:val="auto"/>
          <w:sz w:val="22"/>
          <w:szCs w:val="22"/>
        </w:rPr>
        <w:t xml:space="preserve">1. </w:t>
      </w:r>
      <w:r w:rsidRPr="00490B35">
        <w:rPr>
          <w:rFonts w:ascii="Calibri" w:eastAsia="Times New Roman" w:hAnsi="Calibri"/>
          <w:b/>
          <w:color w:val="auto"/>
          <w:sz w:val="22"/>
          <w:szCs w:val="22"/>
          <w:lang w:eastAsia="zh-CN"/>
        </w:rPr>
        <w:t>Przedmiotem zamówienia</w:t>
      </w:r>
      <w:r w:rsidRPr="00490B35">
        <w:rPr>
          <w:rFonts w:ascii="Calibri" w:eastAsia="Times New Roman" w:hAnsi="Calibri"/>
          <w:color w:val="auto"/>
          <w:sz w:val="22"/>
          <w:szCs w:val="22"/>
          <w:lang w:eastAsia="zh-CN"/>
        </w:rPr>
        <w:t xml:space="preserve"> jest zaprojektowanie, dostawa i wdrożenie zintegrowanego komputerowego radiowego systemu emisyjno-produkcyjnego. System powinien obejmować </w:t>
      </w:r>
      <w:r w:rsidRPr="00490B35">
        <w:rPr>
          <w:rFonts w:ascii="Calibri" w:eastAsia="Times New Roman" w:hAnsi="Calibri"/>
          <w:color w:val="auto"/>
          <w:sz w:val="22"/>
          <w:szCs w:val="22"/>
          <w:lang w:eastAsia="zh-CN"/>
        </w:rPr>
        <w:br/>
        <w:t xml:space="preserve">i uwzględniać wszystkie stanowiska pracy niezbędne do przygotowania, produkcji, realizacji </w:t>
      </w:r>
      <w:r w:rsidRPr="00490B35">
        <w:rPr>
          <w:rFonts w:ascii="Calibri" w:eastAsia="Times New Roman" w:hAnsi="Calibri"/>
          <w:color w:val="auto"/>
          <w:sz w:val="22"/>
          <w:szCs w:val="22"/>
          <w:lang w:eastAsia="zh-CN"/>
        </w:rPr>
        <w:br/>
        <w:t xml:space="preserve">i raportowania dwóch programów radiowych. System będący przedmiotem zamówienia ma zastąpić </w:t>
      </w:r>
      <w:r>
        <w:rPr>
          <w:rFonts w:ascii="Calibri" w:eastAsia="Times New Roman" w:hAnsi="Calibri"/>
          <w:color w:val="auto"/>
          <w:sz w:val="22"/>
          <w:szCs w:val="22"/>
          <w:lang w:eastAsia="zh-CN"/>
        </w:rPr>
        <w:br/>
      </w:r>
      <w:r w:rsidRPr="00490B35">
        <w:rPr>
          <w:rFonts w:ascii="Calibri" w:eastAsia="Times New Roman" w:hAnsi="Calibri"/>
          <w:color w:val="auto"/>
          <w:sz w:val="22"/>
          <w:szCs w:val="22"/>
          <w:lang w:eastAsia="zh-CN"/>
        </w:rPr>
        <w:t>i zwiększyć możliwości obecnie eksploatowanych systemów emisyjno-produkcyjnych Zamawiającego.</w:t>
      </w:r>
      <w:r w:rsidRPr="00490B35">
        <w:rPr>
          <w:rFonts w:ascii="Calibri" w:eastAsia="Times New Roman" w:hAnsi="Calibri"/>
          <w:color w:val="auto"/>
          <w:sz w:val="22"/>
          <w:szCs w:val="22"/>
          <w:lang w:eastAsia="zh-CN"/>
        </w:rPr>
        <w:br/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t>Zamówienie obejmuje:</w:t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tab/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br/>
        <w:t>a) dostarczenie i instalację niezbędnego sprzętu informatycznego (komputery, monitory, karty dźwiękowe, urządzenia dostępu do sieci oraz inne elementy sprzętowe niezbędne do zapewnienia ciągłej pracy systemu). Wszystkie istotne sprzętowe elementy s</w:t>
      </w:r>
      <w:r>
        <w:rPr>
          <w:rFonts w:ascii="Calibri" w:hAnsi="Calibri"/>
          <w:color w:val="auto"/>
          <w:sz w:val="22"/>
          <w:szCs w:val="22"/>
          <w:lang w:eastAsia="zh-CN"/>
        </w:rPr>
        <w:t>ystemu powinny być redundantne.</w:t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br/>
        <w:t>b) dołączenie dostarczonych urządzeń do istniejącej infrastruktury audio (konsolety emisyjne, miksery stanowiskowe itp.),</w:t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tab/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br/>
        <w:t>c) dostosowanie zasobów i infrastruktury IT Zamawiającego do potrzeb oferowanego przez Wykonawcę systemu,</w:t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tab/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br/>
        <w:t xml:space="preserve">d) dostarczenie, instalację i wdrożenie oprogramowania użytkowego niezbędnego do realizacji </w:t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lastRenderedPageBreak/>
        <w:t xml:space="preserve">wszystkich funkcji wymaganych do produkcji,   emisji i archiwizacji programu radiowego. </w:t>
      </w:r>
      <w:r>
        <w:rPr>
          <w:rFonts w:ascii="Calibri" w:hAnsi="Calibri"/>
          <w:color w:val="auto"/>
          <w:sz w:val="22"/>
          <w:szCs w:val="22"/>
          <w:lang w:eastAsia="zh-CN"/>
        </w:rPr>
        <w:br/>
      </w:r>
      <w:r w:rsidRPr="00490B35">
        <w:rPr>
          <w:rFonts w:ascii="Calibri" w:hAnsi="Calibri"/>
          <w:color w:val="auto"/>
          <w:sz w:val="22"/>
          <w:szCs w:val="22"/>
          <w:lang w:eastAsia="zh-CN"/>
        </w:rPr>
        <w:t xml:space="preserve">W szczególności obejmuje to programy i moduły systemu </w:t>
      </w:r>
    </w:p>
    <w:p w:rsidR="005258E2" w:rsidRPr="00490B35" w:rsidRDefault="005258E2" w:rsidP="005258E2">
      <w:pPr>
        <w:numPr>
          <w:ilvl w:val="0"/>
          <w:numId w:val="3"/>
        </w:numPr>
        <w:tabs>
          <w:tab w:val="left" w:pos="426"/>
          <w:tab w:val="left" w:pos="1134"/>
        </w:tabs>
        <w:suppressAutoHyphens/>
        <w:spacing w:after="159" w:line="252" w:lineRule="auto"/>
        <w:ind w:left="709" w:firstLine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490B35">
        <w:rPr>
          <w:rFonts w:ascii="Calibri" w:hAnsi="Calibri"/>
          <w:sz w:val="22"/>
          <w:szCs w:val="22"/>
          <w:lang w:eastAsia="zh-CN"/>
        </w:rPr>
        <w:t xml:space="preserve">do edycji dźwięku i tekstu,  </w:t>
      </w:r>
    </w:p>
    <w:p w:rsidR="005258E2" w:rsidRPr="00490B35" w:rsidRDefault="005258E2" w:rsidP="005258E2">
      <w:pPr>
        <w:numPr>
          <w:ilvl w:val="0"/>
          <w:numId w:val="3"/>
        </w:numPr>
        <w:suppressAutoHyphens/>
        <w:spacing w:after="159" w:line="252" w:lineRule="auto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490B35">
        <w:rPr>
          <w:rFonts w:ascii="Calibri" w:hAnsi="Calibri"/>
          <w:sz w:val="22"/>
          <w:szCs w:val="22"/>
          <w:lang w:eastAsia="zh-CN"/>
        </w:rPr>
        <w:t xml:space="preserve">rotacji muzycznej,  </w:t>
      </w:r>
    </w:p>
    <w:p w:rsidR="005258E2" w:rsidRPr="00490B35" w:rsidRDefault="005258E2" w:rsidP="005258E2">
      <w:pPr>
        <w:numPr>
          <w:ilvl w:val="0"/>
          <w:numId w:val="3"/>
        </w:numPr>
        <w:suppressAutoHyphens/>
        <w:spacing w:after="159" w:line="252" w:lineRule="auto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490B35">
        <w:rPr>
          <w:rFonts w:ascii="Calibri" w:hAnsi="Calibri"/>
          <w:sz w:val="22"/>
          <w:szCs w:val="22"/>
          <w:lang w:eastAsia="zh-CN"/>
        </w:rPr>
        <w:t>tworzenia ramówki i wytwarzania list emisyjnych,</w:t>
      </w:r>
    </w:p>
    <w:p w:rsidR="005258E2" w:rsidRPr="00490B35" w:rsidRDefault="005258E2" w:rsidP="005258E2">
      <w:pPr>
        <w:numPr>
          <w:ilvl w:val="0"/>
          <w:numId w:val="3"/>
        </w:numPr>
        <w:suppressAutoHyphens/>
        <w:spacing w:after="159" w:line="252" w:lineRule="auto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490B35">
        <w:rPr>
          <w:rFonts w:ascii="Calibri" w:hAnsi="Calibri"/>
          <w:sz w:val="22"/>
          <w:szCs w:val="22"/>
          <w:lang w:eastAsia="zh-CN"/>
        </w:rPr>
        <w:t xml:space="preserve">produkcji i planowania wiadomości, </w:t>
      </w:r>
    </w:p>
    <w:p w:rsidR="005258E2" w:rsidRPr="00490B35" w:rsidRDefault="005258E2" w:rsidP="005258E2">
      <w:pPr>
        <w:numPr>
          <w:ilvl w:val="0"/>
          <w:numId w:val="3"/>
        </w:numPr>
        <w:suppressAutoHyphens/>
        <w:spacing w:after="159" w:line="252" w:lineRule="auto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490B35">
        <w:rPr>
          <w:rFonts w:ascii="Calibri" w:hAnsi="Calibri"/>
          <w:sz w:val="22"/>
          <w:szCs w:val="22"/>
          <w:lang w:eastAsia="zh-CN"/>
        </w:rPr>
        <w:t xml:space="preserve">emisji programu , </w:t>
      </w:r>
    </w:p>
    <w:p w:rsidR="005258E2" w:rsidRPr="00490B35" w:rsidRDefault="005258E2" w:rsidP="005258E2">
      <w:pPr>
        <w:numPr>
          <w:ilvl w:val="0"/>
          <w:numId w:val="3"/>
        </w:numPr>
        <w:suppressAutoHyphens/>
        <w:spacing w:after="159" w:line="252" w:lineRule="auto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490B35">
        <w:rPr>
          <w:rFonts w:ascii="Calibri" w:hAnsi="Calibri"/>
          <w:sz w:val="22"/>
          <w:szCs w:val="22"/>
          <w:lang w:eastAsia="zh-CN"/>
        </w:rPr>
        <w:t xml:space="preserve">rejestrowania i archiwizowania wskazanych pozycji programu w archiwum multimedialnym </w:t>
      </w:r>
    </w:p>
    <w:p w:rsidR="005258E2" w:rsidRDefault="005258E2" w:rsidP="005258E2">
      <w:pPr>
        <w:numPr>
          <w:ilvl w:val="0"/>
          <w:numId w:val="3"/>
        </w:numPr>
        <w:tabs>
          <w:tab w:val="left" w:pos="1134"/>
        </w:tabs>
        <w:suppressAutoHyphens/>
        <w:spacing w:after="159" w:line="252" w:lineRule="auto"/>
        <w:ind w:left="709" w:firstLine="0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490B35">
        <w:rPr>
          <w:rFonts w:ascii="Calibri" w:hAnsi="Calibri"/>
          <w:sz w:val="22"/>
          <w:szCs w:val="22"/>
          <w:lang w:eastAsia="zh-CN"/>
        </w:rPr>
        <w:t>dostarczające dane do  raportowania dla potrzeb  Organizacji Zbiorowego Zarządzania , KRRiT itp.</w:t>
      </w:r>
      <w:r>
        <w:rPr>
          <w:rFonts w:ascii="Calibri" w:hAnsi="Calibri"/>
          <w:sz w:val="22"/>
          <w:szCs w:val="22"/>
          <w:lang w:eastAsia="zh-CN"/>
        </w:rPr>
        <w:tab/>
      </w:r>
      <w:r>
        <w:rPr>
          <w:rFonts w:ascii="Calibri" w:hAnsi="Calibri"/>
          <w:sz w:val="22"/>
          <w:szCs w:val="22"/>
          <w:lang w:eastAsia="zh-CN"/>
        </w:rPr>
        <w:br/>
      </w:r>
      <w:r w:rsidRPr="0069541F">
        <w:rPr>
          <w:rFonts w:ascii="Calibri" w:hAnsi="Calibri"/>
          <w:sz w:val="22"/>
          <w:szCs w:val="22"/>
          <w:lang w:eastAsia="zh-CN"/>
        </w:rPr>
        <w:t>System ma pracować dla potrzeb radiofonii analogowej, cyfrowej DAB+ oraz prezentacji treści w sieci Internet na portalach www.radiopik.pl i archiwum.radiopik.pl,</w:t>
      </w:r>
      <w:r>
        <w:rPr>
          <w:rFonts w:ascii="Calibri" w:hAnsi="Calibri"/>
          <w:sz w:val="22"/>
          <w:szCs w:val="22"/>
          <w:lang w:eastAsia="zh-CN"/>
        </w:rPr>
        <w:br/>
      </w:r>
    </w:p>
    <w:p w:rsidR="005258E2" w:rsidRPr="0069541F" w:rsidRDefault="005258E2" w:rsidP="005258E2">
      <w:pPr>
        <w:suppressAutoHyphens/>
        <w:spacing w:after="159" w:line="252" w:lineRule="auto"/>
        <w:jc w:val="both"/>
        <w:textAlignment w:val="baseline"/>
        <w:rPr>
          <w:rFonts w:ascii="Calibri" w:hAnsi="Calibri"/>
          <w:sz w:val="22"/>
          <w:szCs w:val="22"/>
          <w:lang w:eastAsia="zh-CN"/>
        </w:rPr>
      </w:pPr>
      <w:r w:rsidRPr="0069541F">
        <w:rPr>
          <w:rFonts w:ascii="Calibri" w:hAnsi="Calibri"/>
          <w:sz w:val="22"/>
          <w:szCs w:val="22"/>
          <w:lang w:eastAsia="zh-CN"/>
        </w:rPr>
        <w:t>e) zapewnienie możliwości pracy zdalnej za pomocą sieci Internet,</w:t>
      </w:r>
      <w:r w:rsidRPr="0069541F">
        <w:rPr>
          <w:rFonts w:ascii="Calibri" w:hAnsi="Calibri"/>
          <w:sz w:val="22"/>
          <w:szCs w:val="22"/>
          <w:lang w:eastAsia="zh-CN"/>
        </w:rPr>
        <w:tab/>
      </w:r>
      <w:r w:rsidRPr="0069541F">
        <w:rPr>
          <w:rFonts w:ascii="Calibri" w:hAnsi="Calibri"/>
          <w:sz w:val="22"/>
          <w:szCs w:val="22"/>
          <w:lang w:eastAsia="zh-CN"/>
        </w:rPr>
        <w:br/>
        <w:t>f) zapewnienie możliwości emisji automatycznej programu radiowego bez udziału realizatora,</w:t>
      </w:r>
      <w:r w:rsidRPr="0069541F">
        <w:rPr>
          <w:rFonts w:ascii="Calibri" w:hAnsi="Calibri"/>
          <w:sz w:val="22"/>
          <w:szCs w:val="22"/>
          <w:lang w:eastAsia="zh-CN"/>
        </w:rPr>
        <w:br/>
        <w:t>g) integrację systemu z ze studiami terenowymi w Toruniu i Włocławku,</w:t>
      </w:r>
      <w:r w:rsidRPr="0069541F">
        <w:rPr>
          <w:rFonts w:ascii="Calibri" w:hAnsi="Calibri"/>
          <w:sz w:val="22"/>
          <w:szCs w:val="22"/>
          <w:lang w:eastAsia="zh-CN"/>
        </w:rPr>
        <w:tab/>
      </w:r>
      <w:r w:rsidRPr="0069541F">
        <w:rPr>
          <w:rFonts w:ascii="Calibri" w:hAnsi="Calibri"/>
          <w:sz w:val="22"/>
          <w:szCs w:val="22"/>
          <w:lang w:eastAsia="zh-CN"/>
        </w:rPr>
        <w:br/>
        <w:t xml:space="preserve">h) przeniesienie wszystkich danych (materiałów dźwiękowych i tekstowych wraz z metadanymi </w:t>
      </w:r>
      <w:r>
        <w:rPr>
          <w:rFonts w:ascii="Calibri" w:hAnsi="Calibri"/>
          <w:sz w:val="22"/>
          <w:szCs w:val="22"/>
          <w:lang w:eastAsia="zh-CN"/>
        </w:rPr>
        <w:br/>
      </w:r>
      <w:r w:rsidRPr="0069541F">
        <w:rPr>
          <w:rFonts w:ascii="Calibri" w:hAnsi="Calibri"/>
          <w:sz w:val="22"/>
          <w:szCs w:val="22"/>
          <w:lang w:eastAsia="zh-CN"/>
        </w:rPr>
        <w:t>i załącznikami multimedialnymi) z obecnego systemu emisyjnego oraz archiwum z zachowaniem ich struktury,</w:t>
      </w:r>
      <w:r w:rsidRPr="0069541F">
        <w:rPr>
          <w:rFonts w:ascii="Calibri" w:hAnsi="Calibri"/>
          <w:sz w:val="22"/>
          <w:szCs w:val="22"/>
          <w:lang w:eastAsia="zh-CN"/>
        </w:rPr>
        <w:tab/>
      </w:r>
      <w:r w:rsidRPr="0069541F">
        <w:rPr>
          <w:rFonts w:ascii="Calibri" w:hAnsi="Calibri"/>
          <w:sz w:val="22"/>
          <w:szCs w:val="22"/>
          <w:lang w:eastAsia="zh-CN"/>
        </w:rPr>
        <w:br/>
      </w:r>
      <w:r>
        <w:rPr>
          <w:rFonts w:ascii="Calibri" w:hAnsi="Calibri"/>
          <w:sz w:val="22"/>
          <w:szCs w:val="22"/>
          <w:lang w:eastAsia="zh-CN"/>
        </w:rPr>
        <w:t xml:space="preserve">i) </w:t>
      </w:r>
      <w:r w:rsidRPr="0069541F">
        <w:rPr>
          <w:rFonts w:ascii="Calibri" w:hAnsi="Calibri"/>
          <w:sz w:val="22"/>
          <w:szCs w:val="22"/>
          <w:lang w:eastAsia="zh-CN"/>
        </w:rPr>
        <w:t>zapewnienie wymiany istotnych danych z innymi systemami Zamawiającego, np. wykorzystywaną do rozliczania emisji programu aplikacją ‘Audycje2” firmy Enteo,</w:t>
      </w:r>
      <w:r>
        <w:rPr>
          <w:rFonts w:ascii="Calibri" w:hAnsi="Calibri"/>
          <w:sz w:val="22"/>
          <w:szCs w:val="22"/>
          <w:lang w:eastAsia="zh-CN"/>
        </w:rPr>
        <w:tab/>
      </w:r>
      <w:r w:rsidRPr="0069541F">
        <w:rPr>
          <w:rFonts w:ascii="Calibri" w:hAnsi="Calibri"/>
          <w:sz w:val="22"/>
          <w:szCs w:val="22"/>
          <w:lang w:eastAsia="zh-CN"/>
        </w:rPr>
        <w:br/>
        <w:t>j) wdrożenie systemu przy założeniu ciągłej emisji,</w:t>
      </w:r>
      <w:r w:rsidRPr="0069541F">
        <w:rPr>
          <w:rFonts w:ascii="Calibri" w:hAnsi="Calibri"/>
          <w:sz w:val="22"/>
          <w:szCs w:val="22"/>
          <w:lang w:eastAsia="zh-CN"/>
        </w:rPr>
        <w:tab/>
      </w:r>
      <w:r w:rsidRPr="0069541F">
        <w:rPr>
          <w:rFonts w:ascii="Calibri" w:hAnsi="Calibri"/>
          <w:sz w:val="22"/>
          <w:szCs w:val="22"/>
          <w:lang w:eastAsia="zh-CN"/>
        </w:rPr>
        <w:br/>
        <w:t>k) przeszkolenie pracowników zamawiającego,</w:t>
      </w:r>
      <w:r w:rsidRPr="0069541F">
        <w:rPr>
          <w:rFonts w:ascii="Calibri" w:hAnsi="Calibri"/>
          <w:sz w:val="22"/>
          <w:szCs w:val="22"/>
          <w:lang w:eastAsia="zh-CN"/>
        </w:rPr>
        <w:tab/>
      </w:r>
      <w:r w:rsidRPr="0069541F">
        <w:rPr>
          <w:rFonts w:ascii="Calibri" w:hAnsi="Calibri"/>
          <w:sz w:val="22"/>
          <w:szCs w:val="22"/>
          <w:lang w:eastAsia="zh-CN"/>
        </w:rPr>
        <w:br/>
        <w:t>l) wsparcie techniczne i merytoryczne oraz zapewnienie serwisowania i upgrade systemu przez okres minimum 36 miesięcy,</w:t>
      </w:r>
      <w:r w:rsidRPr="0069541F">
        <w:rPr>
          <w:rFonts w:ascii="Calibri" w:hAnsi="Calibri"/>
          <w:sz w:val="22"/>
          <w:szCs w:val="22"/>
          <w:lang w:eastAsia="zh-CN"/>
        </w:rPr>
        <w:tab/>
      </w:r>
      <w:r w:rsidRPr="0069541F">
        <w:rPr>
          <w:rFonts w:ascii="Calibri" w:hAnsi="Calibri"/>
          <w:sz w:val="22"/>
          <w:szCs w:val="22"/>
          <w:lang w:eastAsia="zh-CN"/>
        </w:rPr>
        <w:br/>
        <w:t xml:space="preserve">m) stworzenie portalu archiwum z funkcjonalnością co najmniej taką jak obecnie funkcjonujący portal ADF   http://archiwum.radiopik.pl  </w:t>
      </w:r>
    </w:p>
    <w:p w:rsidR="005258E2" w:rsidRPr="0069541F" w:rsidRDefault="005258E2" w:rsidP="005258E2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cs="Calibri"/>
        </w:rPr>
      </w:pPr>
      <w:r w:rsidRPr="0069541F">
        <w:rPr>
          <w:rFonts w:cs="Calibri"/>
        </w:rPr>
        <w:t xml:space="preserve">Umowa została zawarta po dokonaniu przez Zamawiającego wyboru oferty Wykonawcy w trybie negocjacji z ogłoszeniem, na zasadach określonych w Ustawie z dnia 29 stycznia 2004 roku Prawo </w:t>
      </w:r>
      <w:r w:rsidRPr="007310EA">
        <w:rPr>
          <w:rFonts w:cs="Calibri"/>
        </w:rPr>
        <w:t xml:space="preserve">zamówień publicznych. Zamawiający powierza, a Wykonawca przyjmuje do realizacji wykonanie zamówienia publicznego na </w:t>
      </w:r>
      <w:r w:rsidRPr="007310EA">
        <w:t>zaprojektowanie, dostawa i wdrożenie zintegrowanego komputerowego radiowego systemu emisyjno-produkcyjnego opartego na jednej bazie danych multimedialnych (MAM – Media Asset Management)</w:t>
      </w:r>
      <w:r w:rsidRPr="007310EA">
        <w:rPr>
          <w:rFonts w:cs="Calibri"/>
        </w:rPr>
        <w:t xml:space="preserve"> — znak: ZO-261-04-2017.</w:t>
      </w:r>
      <w:r w:rsidRPr="0069541F">
        <w:rPr>
          <w:rFonts w:cs="Calibri"/>
        </w:rPr>
        <w:t xml:space="preserve"> </w:t>
      </w:r>
    </w:p>
    <w:p w:rsidR="005258E2" w:rsidRPr="001A2F58" w:rsidRDefault="005258E2" w:rsidP="005258E2">
      <w:pPr>
        <w:jc w:val="center"/>
        <w:rPr>
          <w:rFonts w:ascii="Calibri" w:hAnsi="Calibri" w:cs="Calibri"/>
          <w:sz w:val="22"/>
          <w:szCs w:val="22"/>
        </w:rPr>
      </w:pPr>
    </w:p>
    <w:p w:rsidR="005258E2" w:rsidRPr="001A2F58" w:rsidRDefault="005258E2" w:rsidP="005258E2">
      <w:pPr>
        <w:jc w:val="center"/>
        <w:rPr>
          <w:rFonts w:ascii="Calibri" w:hAnsi="Calibri" w:cs="Calibri"/>
          <w:spacing w:val="-2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§2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4"/>
          <w:kern w:val="2"/>
          <w:sz w:val="22"/>
          <w:szCs w:val="22"/>
        </w:rPr>
      </w:pPr>
      <w:r w:rsidRPr="001A2F58">
        <w:rPr>
          <w:rFonts w:ascii="Calibri" w:hAnsi="Calibri" w:cs="Calibri"/>
          <w:spacing w:val="-2"/>
          <w:sz w:val="22"/>
          <w:szCs w:val="22"/>
        </w:rPr>
        <w:t>[Prawa i obowiązki Stron]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4"/>
          <w:kern w:val="2"/>
          <w:sz w:val="22"/>
          <w:szCs w:val="22"/>
        </w:rPr>
      </w:pPr>
      <w:r w:rsidRPr="001A2F58">
        <w:rPr>
          <w:rFonts w:ascii="Calibri" w:hAnsi="Calibri" w:cs="Calibri"/>
          <w:spacing w:val="4"/>
          <w:sz w:val="22"/>
          <w:szCs w:val="22"/>
        </w:rPr>
        <w:t> </w:t>
      </w:r>
    </w:p>
    <w:p w:rsidR="005258E2" w:rsidRPr="001A2F58" w:rsidRDefault="005258E2" w:rsidP="005258E2">
      <w:pPr>
        <w:pStyle w:val="Akapitzlist1"/>
        <w:numPr>
          <w:ilvl w:val="0"/>
          <w:numId w:val="18"/>
        </w:numPr>
        <w:tabs>
          <w:tab w:val="clear" w:pos="708"/>
          <w:tab w:val="num" w:pos="0"/>
          <w:tab w:val="left" w:pos="284"/>
          <w:tab w:val="num" w:pos="426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t xml:space="preserve">Wykonawca zobowiązuje się do wykonania Przedmiotu Umowy na warunkach i zasadach określonych w </w:t>
      </w:r>
      <w:r>
        <w:rPr>
          <w:spacing w:val="3"/>
        </w:rPr>
        <w:t xml:space="preserve">niniejszej Umowie. </w:t>
      </w:r>
    </w:p>
    <w:p w:rsidR="005258E2" w:rsidRPr="001A2F58" w:rsidRDefault="005258E2" w:rsidP="005258E2">
      <w:pPr>
        <w:pStyle w:val="Akapitzlist1"/>
        <w:numPr>
          <w:ilvl w:val="0"/>
          <w:numId w:val="18"/>
        </w:numPr>
        <w:tabs>
          <w:tab w:val="clear" w:pos="708"/>
          <w:tab w:val="num" w:pos="0"/>
          <w:tab w:val="left" w:pos="284"/>
          <w:tab w:val="num" w:pos="426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t xml:space="preserve">Wykonawca zobowiązuje się wykonać przedmiot Umowy z zachowaniem należytej staranności </w:t>
      </w:r>
      <w:r w:rsidRPr="001A2F58">
        <w:rPr>
          <w:spacing w:val="3"/>
        </w:rPr>
        <w:br/>
        <w:t xml:space="preserve">z uwzględnieniem zawodowego charakteru swojej działalności przy zachowaniu całej posiadanej wiedzy i doświadczenia. </w:t>
      </w:r>
    </w:p>
    <w:p w:rsidR="005258E2" w:rsidRPr="001A2F58" w:rsidRDefault="005258E2" w:rsidP="005258E2">
      <w:pPr>
        <w:pStyle w:val="Akapitzlist1"/>
        <w:numPr>
          <w:ilvl w:val="0"/>
          <w:numId w:val="18"/>
        </w:numPr>
        <w:tabs>
          <w:tab w:val="clear" w:pos="708"/>
          <w:tab w:val="num" w:pos="0"/>
          <w:tab w:val="left" w:pos="284"/>
          <w:tab w:val="num" w:pos="426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t>Wykonawca oświadcza, iż dysponuje stosowną wiedzą, odpowiednią bazą, potencjałem osobowym i środkami do wykonania Umowy.</w:t>
      </w:r>
    </w:p>
    <w:p w:rsidR="005258E2" w:rsidRPr="001A2F58" w:rsidRDefault="005258E2" w:rsidP="005258E2">
      <w:pPr>
        <w:pStyle w:val="Akapitzlist1"/>
        <w:numPr>
          <w:ilvl w:val="0"/>
          <w:numId w:val="18"/>
        </w:numPr>
        <w:tabs>
          <w:tab w:val="clear" w:pos="708"/>
          <w:tab w:val="num" w:pos="0"/>
          <w:tab w:val="left" w:pos="284"/>
          <w:tab w:val="num" w:pos="426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lastRenderedPageBreak/>
        <w:t>Zamawiający zobowiązuje się do odbioru przedmiotu Umowy oraz do zapłaty wynagrodzenia na warunkach określonych w niniejszej Umowie.</w:t>
      </w:r>
    </w:p>
    <w:p w:rsidR="005258E2" w:rsidRPr="001A2F58" w:rsidRDefault="005258E2" w:rsidP="005258E2">
      <w:pPr>
        <w:pStyle w:val="Akapitzlist1"/>
        <w:numPr>
          <w:ilvl w:val="0"/>
          <w:numId w:val="18"/>
        </w:numPr>
        <w:tabs>
          <w:tab w:val="clear" w:pos="708"/>
          <w:tab w:val="num" w:pos="0"/>
          <w:tab w:val="left" w:pos="284"/>
          <w:tab w:val="num" w:pos="426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t>Strony oświadczają, że będą wymieniać informacje potrzebne do starannego i należytego wykonania obowiązków wynikających z Umowy.</w:t>
      </w:r>
    </w:p>
    <w:p w:rsidR="005258E2" w:rsidRPr="001A2F58" w:rsidRDefault="005258E2" w:rsidP="005258E2">
      <w:pPr>
        <w:pStyle w:val="Akapitzlist1"/>
        <w:numPr>
          <w:ilvl w:val="0"/>
          <w:numId w:val="18"/>
        </w:numPr>
        <w:tabs>
          <w:tab w:val="clear" w:pos="708"/>
          <w:tab w:val="num" w:pos="0"/>
          <w:tab w:val="left" w:pos="284"/>
          <w:tab w:val="num" w:pos="426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t>Strony zobowiązują się do zachowani poufności oraz do właściwego zabezpieczenia informacji udostępnianych w ramach wykonywania niniejszej Umowy.</w:t>
      </w:r>
    </w:p>
    <w:p w:rsidR="005258E2" w:rsidRPr="001A2F58" w:rsidRDefault="005258E2" w:rsidP="005258E2">
      <w:pPr>
        <w:jc w:val="both"/>
        <w:rPr>
          <w:rFonts w:ascii="Calibri" w:hAnsi="Calibri" w:cs="Calibri"/>
          <w:spacing w:val="3"/>
          <w:kern w:val="2"/>
          <w:sz w:val="22"/>
          <w:szCs w:val="22"/>
        </w:rPr>
      </w:pPr>
      <w:r w:rsidRPr="001A2F58">
        <w:rPr>
          <w:rFonts w:ascii="Calibri" w:hAnsi="Calibri" w:cs="Calibri"/>
          <w:spacing w:val="3"/>
          <w:sz w:val="22"/>
          <w:szCs w:val="22"/>
        </w:rPr>
        <w:t> 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3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§3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3"/>
          <w:kern w:val="2"/>
          <w:sz w:val="22"/>
          <w:szCs w:val="22"/>
        </w:rPr>
      </w:pPr>
      <w:r w:rsidRPr="001A2F58">
        <w:rPr>
          <w:rFonts w:ascii="Calibri" w:hAnsi="Calibri" w:cs="Calibri"/>
          <w:spacing w:val="3"/>
          <w:sz w:val="22"/>
          <w:szCs w:val="22"/>
        </w:rPr>
        <w:t>[Zabezpieczenie należytego wykonania Umowy]</w:t>
      </w:r>
    </w:p>
    <w:p w:rsidR="005258E2" w:rsidRPr="001A2F58" w:rsidRDefault="005258E2" w:rsidP="005258E2">
      <w:pPr>
        <w:jc w:val="both"/>
        <w:rPr>
          <w:rFonts w:ascii="Calibri" w:hAnsi="Calibri" w:cs="Calibri"/>
          <w:spacing w:val="3"/>
          <w:kern w:val="2"/>
          <w:sz w:val="22"/>
          <w:szCs w:val="22"/>
        </w:rPr>
      </w:pPr>
      <w:r w:rsidRPr="001A2F58">
        <w:rPr>
          <w:rFonts w:ascii="Calibri" w:hAnsi="Calibri" w:cs="Calibri"/>
          <w:spacing w:val="3"/>
          <w:sz w:val="22"/>
          <w:szCs w:val="22"/>
        </w:rPr>
        <w:t> </w:t>
      </w:r>
    </w:p>
    <w:p w:rsidR="005258E2" w:rsidRPr="001A2F58" w:rsidRDefault="005258E2" w:rsidP="005258E2">
      <w:pPr>
        <w:pStyle w:val="Akapitzlist1"/>
        <w:numPr>
          <w:ilvl w:val="1"/>
          <w:numId w:val="5"/>
        </w:numPr>
        <w:tabs>
          <w:tab w:val="clear" w:pos="708"/>
          <w:tab w:val="clear" w:pos="1080"/>
          <w:tab w:val="num" w:pos="284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t>Zabezpieczenie należytego wykonania Umowy gwarantuje wykonanie przedmiotu Umowy zgodnie z Umową oraz służy zabezpieczeniu roszczeń z tytułu gwarancji lub rękojmi.</w:t>
      </w:r>
    </w:p>
    <w:p w:rsidR="005258E2" w:rsidRPr="001A2F58" w:rsidRDefault="005258E2" w:rsidP="005258E2">
      <w:pPr>
        <w:pStyle w:val="Akapitzlist1"/>
        <w:numPr>
          <w:ilvl w:val="1"/>
          <w:numId w:val="5"/>
        </w:numPr>
        <w:tabs>
          <w:tab w:val="clear" w:pos="708"/>
          <w:tab w:val="clear" w:pos="1080"/>
          <w:tab w:val="num" w:pos="284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3"/>
        </w:rPr>
        <w:t xml:space="preserve">Wykonawca zobowiązany jest złożyć (wnieść) Zamawiającemu, najpóźniej w dniu zawarcia Umowy, zabezpieczenie należytego wykonania Umowy, zwane dalej także „Kaucją Gwarancyjną” w wysokości </w:t>
      </w:r>
      <w:r w:rsidRPr="001A2F58">
        <w:rPr>
          <w:spacing w:val="40"/>
        </w:rPr>
        <w:t xml:space="preserve">5% Wynagrodzenia (brutto) o którym mowa w §9 tj………(słownie:.....) </w:t>
      </w:r>
      <w:r w:rsidRPr="001A2F58">
        <w:t xml:space="preserve">w formie pieniężnej przelewem na rachunek bankowy Zamawiającego …….(numer rachunku) </w:t>
      </w:r>
    </w:p>
    <w:p w:rsidR="005258E2" w:rsidRPr="001A2F58" w:rsidRDefault="005258E2" w:rsidP="005258E2">
      <w:pPr>
        <w:pStyle w:val="Akapitzlist1"/>
        <w:numPr>
          <w:ilvl w:val="1"/>
          <w:numId w:val="5"/>
        </w:numPr>
        <w:tabs>
          <w:tab w:val="clear" w:pos="708"/>
          <w:tab w:val="clear" w:pos="1080"/>
          <w:tab w:val="num" w:pos="284"/>
        </w:tabs>
        <w:spacing w:after="0" w:line="240" w:lineRule="auto"/>
        <w:ind w:left="284" w:hanging="284"/>
        <w:contextualSpacing w:val="0"/>
        <w:jc w:val="both"/>
        <w:rPr>
          <w:spacing w:val="3"/>
        </w:rPr>
      </w:pPr>
      <w:r w:rsidRPr="001A2F58">
        <w:rPr>
          <w:spacing w:val="-6"/>
        </w:rPr>
        <w:t>Strony ustalają, że:</w:t>
      </w:r>
    </w:p>
    <w:p w:rsidR="005258E2" w:rsidRPr="001A2F58" w:rsidRDefault="005258E2" w:rsidP="005258E2">
      <w:pPr>
        <w:pStyle w:val="Akapitzlist1"/>
        <w:numPr>
          <w:ilvl w:val="0"/>
          <w:numId w:val="6"/>
        </w:numPr>
        <w:tabs>
          <w:tab w:val="clear" w:pos="360"/>
          <w:tab w:val="clear" w:pos="708"/>
          <w:tab w:val="num" w:pos="709"/>
        </w:tabs>
        <w:spacing w:after="0" w:line="240" w:lineRule="auto"/>
        <w:ind w:left="709" w:hanging="283"/>
        <w:contextualSpacing w:val="0"/>
        <w:jc w:val="both"/>
        <w:rPr>
          <w:spacing w:val="-2"/>
        </w:rPr>
      </w:pPr>
      <w:r w:rsidRPr="001A2F58">
        <w:rPr>
          <w:spacing w:val="4"/>
        </w:rPr>
        <w:t xml:space="preserve">70% wniesionego zabezpieczenia stanowi zabezpieczenie zgodnego z umową wykonania </w:t>
      </w:r>
      <w:r w:rsidRPr="001A2F58">
        <w:rPr>
          <w:spacing w:val="-2"/>
        </w:rPr>
        <w:t>przedmiotu umowy;</w:t>
      </w:r>
    </w:p>
    <w:p w:rsidR="005258E2" w:rsidRPr="001A2F58" w:rsidRDefault="005258E2" w:rsidP="005258E2">
      <w:pPr>
        <w:pStyle w:val="Akapitzlist1"/>
        <w:numPr>
          <w:ilvl w:val="0"/>
          <w:numId w:val="6"/>
        </w:numPr>
        <w:tabs>
          <w:tab w:val="clear" w:pos="360"/>
          <w:tab w:val="num" w:pos="0"/>
        </w:tabs>
        <w:spacing w:after="0" w:line="240" w:lineRule="auto"/>
        <w:ind w:left="709" w:hanging="283"/>
        <w:contextualSpacing w:val="0"/>
        <w:jc w:val="both"/>
      </w:pPr>
      <w:r w:rsidRPr="001A2F58">
        <w:rPr>
          <w:spacing w:val="-2"/>
        </w:rPr>
        <w:t xml:space="preserve">30% wniesionego zabezpieczenia przeznaczone jest na pokrycie roszczeń z tytułu rękojmi lub </w:t>
      </w:r>
      <w:r w:rsidRPr="001A2F58">
        <w:t>gwarancji jakości.</w:t>
      </w:r>
    </w:p>
    <w:p w:rsidR="005258E2" w:rsidRPr="001A2F58" w:rsidRDefault="005258E2" w:rsidP="005258E2">
      <w:pPr>
        <w:pStyle w:val="Akapitzlist1"/>
        <w:numPr>
          <w:ilvl w:val="1"/>
          <w:numId w:val="5"/>
        </w:numPr>
        <w:tabs>
          <w:tab w:val="clear" w:pos="708"/>
          <w:tab w:val="clear" w:pos="108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cs="Times New Roman"/>
          <w:spacing w:val="-3"/>
        </w:rPr>
      </w:pPr>
      <w:r w:rsidRPr="001A2F58">
        <w:t xml:space="preserve">Część zabezpieczenia gwarantująca zgodne z Umową wykonanie przedmiotu Umowy (70%) zostanie </w:t>
      </w:r>
      <w:r w:rsidRPr="001A2F58">
        <w:rPr>
          <w:spacing w:val="-2"/>
        </w:rPr>
        <w:t>zwolniona w terminie 30 dni od dnia odbioru przedmiotu Umowy lub wygaśnięcia Umowy lub rozwiązania Umowy.</w:t>
      </w:r>
    </w:p>
    <w:p w:rsidR="005258E2" w:rsidRPr="001A2F58" w:rsidRDefault="005258E2" w:rsidP="005258E2">
      <w:pPr>
        <w:pStyle w:val="Akapitzlist1"/>
        <w:numPr>
          <w:ilvl w:val="1"/>
          <w:numId w:val="5"/>
        </w:numPr>
        <w:tabs>
          <w:tab w:val="clear" w:pos="708"/>
          <w:tab w:val="clear" w:pos="108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cs="Times New Roman"/>
          <w:spacing w:val="-3"/>
        </w:rPr>
      </w:pPr>
      <w:r w:rsidRPr="001A2F58">
        <w:rPr>
          <w:spacing w:val="-3"/>
        </w:rPr>
        <w:t>Pozostała część zabezpieczenia (30%) zostanie zwolniona w terminie 15 dni po upływie okresu gwarancji</w:t>
      </w:r>
      <w:r w:rsidRPr="001A2F58">
        <w:t>, określonego w pkt …. Umowy. Jeżeli wady ujawnione w okresie gwarancji nie zostały usunięte kaucja gwarancyjna zostaje zwolniona po ich usunięciu.</w:t>
      </w:r>
    </w:p>
    <w:p w:rsidR="005258E2" w:rsidRPr="001A2F58" w:rsidRDefault="005258E2" w:rsidP="005258E2">
      <w:pPr>
        <w:pStyle w:val="Akapitzlist1"/>
        <w:numPr>
          <w:ilvl w:val="1"/>
          <w:numId w:val="5"/>
        </w:numPr>
        <w:tabs>
          <w:tab w:val="clear" w:pos="708"/>
          <w:tab w:val="clear" w:pos="108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cs="Times New Roman"/>
          <w:spacing w:val="-3"/>
        </w:rPr>
      </w:pPr>
      <w:r w:rsidRPr="001A2F58">
        <w:t>Zamawiający jest upoważniony do potrącenia z kaucji gwarancyjnej jak również innych kwot należnych Wykonawcy, wszelkich należności z tytułu kar umownych, lub innych odszkodowań należnych Zamawiającemu na podstawie Umowy.</w:t>
      </w:r>
    </w:p>
    <w:p w:rsidR="005258E2" w:rsidRPr="001A2F58" w:rsidRDefault="005258E2" w:rsidP="005258E2">
      <w:pPr>
        <w:pStyle w:val="Akapitzlist1"/>
        <w:numPr>
          <w:ilvl w:val="1"/>
          <w:numId w:val="5"/>
        </w:numPr>
        <w:tabs>
          <w:tab w:val="clear" w:pos="708"/>
          <w:tab w:val="clear" w:pos="108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cs="Times New Roman"/>
          <w:spacing w:val="-3"/>
        </w:rPr>
      </w:pPr>
      <w:r w:rsidRPr="001A2F58">
        <w:rPr>
          <w:spacing w:val="2"/>
        </w:rPr>
        <w:t xml:space="preserve">Wykonawca oświadcza, że posiada odpowiednią polisę ubezpieczeniową dla wykonania niniejszej Umowy, której warunki są zgodne </w:t>
      </w:r>
      <w:r w:rsidRPr="001A2F58">
        <w:t>z zapisami specyfikacji istotnych warunków zamówienia i której kopia stanowi załącznik nr 4 do niniejszej Umowy.</w:t>
      </w:r>
    </w:p>
    <w:p w:rsidR="005258E2" w:rsidRPr="001A2F58" w:rsidRDefault="005258E2" w:rsidP="005258E2">
      <w:pPr>
        <w:jc w:val="both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 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§4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2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[Podwykonawcy]</w:t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t>Wykonawca może powierzyć wykonanie części prac wynikających z Umowy podwykonawcom, których wskazał w ofercie. Powierzenie realizacji prac innym podwykonawcom wymaga pisemnej zgody Zamawiającego.</w:t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t xml:space="preserve">Wykonawca odpowiada za działania i zaniechania podwykonawców,  jak za działania </w:t>
      </w:r>
      <w:r w:rsidRPr="001A2F58">
        <w:br/>
        <w:t>i zaniechania własne.</w:t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t>Wykonawca zrealizuje przedmiot Umowy w ramach konsorcjum, w skład którego wchodzą Partnerzy wykazani w ofercie w postępowaniu o udzielenie zamówienia publicznego na realizację przedmiotu zamówienia.</w:t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rPr>
          <w:spacing w:val="4"/>
        </w:rPr>
        <w:t xml:space="preserve">Wykonawcy (Partnerzy Konsorcjum) realizujący wspólnie Umowę są solidarnie odpowiedzialni </w:t>
      </w:r>
      <w:r w:rsidRPr="001A2F58">
        <w:t xml:space="preserve">za jej wykonanie. Dla potrzeb niniejszej Umowy przez Wykonawcę rozumie się również Partnerów </w:t>
      </w:r>
      <w:r w:rsidRPr="001A2F58">
        <w:rPr>
          <w:spacing w:val="-5"/>
        </w:rPr>
        <w:t xml:space="preserve">wchodzących w skład konsorcjum, wszystkich razem i każdego z osobna, o ile </w:t>
      </w:r>
      <w:r w:rsidRPr="001A2F58">
        <w:rPr>
          <w:spacing w:val="-5"/>
        </w:rPr>
        <w:br/>
        <w:t xml:space="preserve">z postanowień niniejszego </w:t>
      </w:r>
      <w:r w:rsidRPr="001A2F58">
        <w:t>paragrafu nie wynika inaczej.</w:t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rPr>
          <w:spacing w:val="4"/>
        </w:rPr>
        <w:t xml:space="preserve">Wykonawcy (Partnerzy Konsorcjum) realizujący wspólnie Umowę wybierają </w:t>
      </w:r>
      <w:r w:rsidRPr="001A2F58">
        <w:rPr>
          <w:spacing w:val="-1"/>
        </w:rPr>
        <w:t xml:space="preserve">spośród siebie Lidera upoważnionego do zaciągania zobowiązań </w:t>
      </w:r>
      <w:r w:rsidRPr="001A2F58">
        <w:rPr>
          <w:spacing w:val="-2"/>
        </w:rPr>
        <w:t xml:space="preserve">w imieniu wszystkich Wykonawców (Partnerów) realizujących wspólnie Umowę. Lider upoważniony jest także do wystawiania faktur, przyjmowania </w:t>
      </w:r>
      <w:r w:rsidRPr="001A2F58">
        <w:rPr>
          <w:spacing w:val="-2"/>
        </w:rPr>
        <w:lastRenderedPageBreak/>
        <w:t xml:space="preserve">płatności od Zamawiającego i do przyjmowania poleceń na </w:t>
      </w:r>
      <w:r w:rsidRPr="001A2F58">
        <w:rPr>
          <w:spacing w:val="-1"/>
        </w:rPr>
        <w:t>rzecz Wykonawców i w imieniu wszystkich Wykonawców (Partnerów) realizujących wspólnie Umowę.</w:t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rPr>
          <w:spacing w:val="3"/>
        </w:rPr>
        <w:t>Liderem, o którym mowa w ust.5 jest ………………………</w:t>
      </w:r>
      <w:r w:rsidRPr="001A2F58">
        <w:rPr>
          <w:spacing w:val="3"/>
        </w:rPr>
        <w:tab/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rPr>
          <w:spacing w:val="2"/>
        </w:rPr>
        <w:t xml:space="preserve">Płatność dokonana na rzecz Lidera zwalnia Zamawiającego z długu względem Wykonawców </w:t>
      </w:r>
      <w:r w:rsidRPr="001A2F58">
        <w:rPr>
          <w:spacing w:val="-2"/>
        </w:rPr>
        <w:t>(Partnerów Konsorcjum).</w:t>
      </w:r>
    </w:p>
    <w:p w:rsidR="005258E2" w:rsidRPr="001A2F58" w:rsidRDefault="005258E2" w:rsidP="005258E2">
      <w:pPr>
        <w:pStyle w:val="Akapitzlist1"/>
        <w:numPr>
          <w:ilvl w:val="0"/>
          <w:numId w:val="19"/>
        </w:numPr>
        <w:tabs>
          <w:tab w:val="clear" w:pos="567"/>
          <w:tab w:val="clear" w:pos="708"/>
          <w:tab w:val="num" w:pos="0"/>
          <w:tab w:val="num" w:pos="284"/>
        </w:tabs>
        <w:spacing w:after="0" w:line="240" w:lineRule="auto"/>
        <w:ind w:left="284" w:hanging="284"/>
        <w:contextualSpacing w:val="0"/>
        <w:jc w:val="both"/>
      </w:pPr>
      <w:r w:rsidRPr="001A2F58">
        <w:t xml:space="preserve">Wykonawcy (Partnerzy Konsorcjum) oświadczają, że przekazane wraz z wnioskiem o dopuszczenie do </w:t>
      </w:r>
      <w:r w:rsidRPr="001A2F58">
        <w:rPr>
          <w:spacing w:val="26"/>
        </w:rPr>
        <w:t>udziału w postępowaniu Umowa konsorcjum i pełnomocnictwo pozostają</w:t>
      </w:r>
      <w:r w:rsidRPr="001A2F58">
        <w:rPr>
          <w:spacing w:val="26"/>
        </w:rPr>
        <w:br/>
        <w:t xml:space="preserve">w mocy, </w:t>
      </w:r>
      <w:r w:rsidRPr="001A2F58">
        <w:rPr>
          <w:spacing w:val="2"/>
        </w:rPr>
        <w:t xml:space="preserve">i nie pozostają w sprzeczności z postanowieniami niniejszej Umowy i dokumentami, </w:t>
      </w:r>
      <w:r w:rsidRPr="001A2F58">
        <w:rPr>
          <w:spacing w:val="2"/>
        </w:rPr>
        <w:br/>
        <w:t xml:space="preserve">o których mowa </w:t>
      </w:r>
      <w:r w:rsidRPr="001A2F58">
        <w:t>w §1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§5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-6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[Terminy realizacji Umowy]</w:t>
      </w:r>
    </w:p>
    <w:p w:rsidR="005258E2" w:rsidRPr="001A2F58" w:rsidRDefault="005258E2" w:rsidP="005258E2">
      <w:pPr>
        <w:pStyle w:val="Akapitzlist1"/>
        <w:numPr>
          <w:ilvl w:val="3"/>
          <w:numId w:val="7"/>
        </w:numPr>
        <w:tabs>
          <w:tab w:val="clear" w:pos="708"/>
          <w:tab w:val="clear" w:pos="2880"/>
          <w:tab w:val="num" w:pos="0"/>
        </w:tabs>
        <w:spacing w:after="0" w:line="240" w:lineRule="auto"/>
        <w:ind w:left="3240" w:hanging="2880"/>
        <w:contextualSpacing w:val="0"/>
        <w:jc w:val="both"/>
        <w:rPr>
          <w:rFonts w:cs="Times New Roman"/>
          <w:spacing w:val="4"/>
        </w:rPr>
      </w:pPr>
      <w:r w:rsidRPr="001A2F58">
        <w:rPr>
          <w:spacing w:val="-6"/>
        </w:rPr>
        <w:t>Strony ustalają że:</w:t>
      </w:r>
    </w:p>
    <w:p w:rsidR="005258E2" w:rsidRPr="001A2F58" w:rsidRDefault="005258E2" w:rsidP="005258E2">
      <w:pPr>
        <w:pStyle w:val="Akapitzlist1"/>
        <w:numPr>
          <w:ilvl w:val="2"/>
          <w:numId w:val="5"/>
        </w:numPr>
        <w:spacing w:after="0" w:line="240" w:lineRule="auto"/>
        <w:jc w:val="both"/>
      </w:pPr>
      <w:r w:rsidRPr="001A2F58">
        <w:rPr>
          <w:spacing w:val="4"/>
        </w:rPr>
        <w:t>rozpoczęcie wykonania Umowy nastąpi w dniu …………</w:t>
      </w:r>
      <w:r w:rsidRPr="001A2F58">
        <w:t xml:space="preserve"> roku.</w:t>
      </w:r>
    </w:p>
    <w:p w:rsidR="005258E2" w:rsidRPr="001A2F58" w:rsidRDefault="005258E2" w:rsidP="005258E2">
      <w:pPr>
        <w:pStyle w:val="Akapitzlist1"/>
        <w:numPr>
          <w:ilvl w:val="2"/>
          <w:numId w:val="5"/>
        </w:numPr>
        <w:spacing w:after="0" w:line="240" w:lineRule="auto"/>
        <w:jc w:val="both"/>
      </w:pPr>
      <w:r w:rsidRPr="001A2F58">
        <w:t>sporządzenie projektu, wdrożenie oraz wykonanie testów i dokumentacji nastąpi w terminie …….. dni od dnia rozpoczęcia wykonywania Umowy.</w:t>
      </w:r>
    </w:p>
    <w:p w:rsidR="005258E2" w:rsidRPr="001A2F58" w:rsidRDefault="005258E2" w:rsidP="005258E2">
      <w:pPr>
        <w:pStyle w:val="Akapitzlist1"/>
        <w:numPr>
          <w:ilvl w:val="2"/>
          <w:numId w:val="5"/>
        </w:numPr>
        <w:spacing w:after="0" w:line="240" w:lineRule="auto"/>
        <w:jc w:val="both"/>
      </w:pPr>
      <w:r w:rsidRPr="001A2F58">
        <w:t>dostawa urządzeń i licencji na oprogramowanie nastąpi w terminie ……. od dnia rozpoczęcia wykonywania Umowy.</w:t>
      </w:r>
    </w:p>
    <w:p w:rsidR="005258E2" w:rsidRPr="001A2F58" w:rsidRDefault="005258E2" w:rsidP="005258E2">
      <w:pPr>
        <w:pStyle w:val="Akapitzlist1"/>
        <w:numPr>
          <w:ilvl w:val="2"/>
          <w:numId w:val="5"/>
        </w:numPr>
        <w:spacing w:after="0" w:line="240" w:lineRule="auto"/>
        <w:jc w:val="both"/>
      </w:pPr>
      <w:r w:rsidRPr="001A2F58">
        <w:rPr>
          <w:spacing w:val="9"/>
        </w:rPr>
        <w:t xml:space="preserve">zakończenie wykonania umowy nastąpi nie później niż w ciągu </w:t>
      </w:r>
      <w:r w:rsidRPr="001A2F58">
        <w:rPr>
          <w:spacing w:val="4"/>
        </w:rPr>
        <w:t>120 dni od dnia zawarcia Umowy, nie później niż  do dnia ….</w:t>
      </w:r>
    </w:p>
    <w:p w:rsidR="005258E2" w:rsidRPr="001A2F58" w:rsidRDefault="005258E2" w:rsidP="005258E2">
      <w:pPr>
        <w:pStyle w:val="Akapitzlist1"/>
        <w:spacing w:after="0" w:line="240" w:lineRule="auto"/>
        <w:ind w:left="360"/>
        <w:jc w:val="both"/>
        <w:rPr>
          <w:rFonts w:cs="Times New Roman"/>
        </w:rPr>
      </w:pPr>
      <w:r w:rsidRPr="001A2F58">
        <w:rPr>
          <w:spacing w:val="4"/>
        </w:rPr>
        <w:t xml:space="preserve">2. Terminy wykonania umowy mogą ulec zmianie jedynie w przypadku przerw w jej wykonaniu powstałych </w:t>
      </w:r>
      <w:r w:rsidRPr="001A2F58">
        <w:rPr>
          <w:spacing w:val="-2"/>
        </w:rPr>
        <w:t>z przyczyn leżących po stronie Zamawiającego. Przyczyny te winny być udokumentowane na piśmie.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§6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[Odbiór przedmiotu Umowy]</w:t>
      </w:r>
    </w:p>
    <w:p w:rsidR="005258E2" w:rsidRPr="001A2F58" w:rsidRDefault="005258E2" w:rsidP="005258E2">
      <w:pPr>
        <w:pStyle w:val="Akapitzlist1"/>
        <w:numPr>
          <w:ilvl w:val="0"/>
          <w:numId w:val="20"/>
        </w:numPr>
        <w:tabs>
          <w:tab w:val="clear" w:pos="708"/>
          <w:tab w:val="clear" w:pos="1080"/>
          <w:tab w:val="num" w:pos="426"/>
        </w:tabs>
        <w:spacing w:after="0" w:line="240" w:lineRule="auto"/>
        <w:ind w:left="426" w:hanging="66"/>
        <w:contextualSpacing w:val="0"/>
        <w:jc w:val="both"/>
        <w:rPr>
          <w:spacing w:val="3"/>
        </w:rPr>
      </w:pPr>
      <w:r w:rsidRPr="001A2F58">
        <w:rPr>
          <w:spacing w:val="3"/>
        </w:rPr>
        <w:t>Wykonawca zobowiązany jest do powiadomienia Zamawiającego na piśmie o zakończeniu realizacji przedmiotu Umowy i gotowości do jego odbioru.</w:t>
      </w:r>
    </w:p>
    <w:p w:rsidR="005258E2" w:rsidRPr="001A2F58" w:rsidRDefault="005258E2" w:rsidP="005258E2">
      <w:pPr>
        <w:pStyle w:val="Akapitzlist1"/>
        <w:numPr>
          <w:ilvl w:val="0"/>
          <w:numId w:val="20"/>
        </w:numPr>
        <w:tabs>
          <w:tab w:val="clear" w:pos="708"/>
          <w:tab w:val="clear" w:pos="1080"/>
          <w:tab w:val="num" w:pos="709"/>
        </w:tabs>
        <w:spacing w:after="0" w:line="240" w:lineRule="auto"/>
        <w:ind w:left="426" w:hanging="66"/>
        <w:contextualSpacing w:val="0"/>
        <w:jc w:val="both"/>
        <w:rPr>
          <w:rFonts w:cs="Times New Roman"/>
          <w:spacing w:val="-1"/>
        </w:rPr>
      </w:pPr>
      <w:r w:rsidRPr="001A2F58">
        <w:rPr>
          <w:spacing w:val="3"/>
        </w:rPr>
        <w:t xml:space="preserve">Zamawiający wyznaczy termin i rozpocznie odbiór przedmiotu umowy w ciągu 7 dni od daty </w:t>
      </w:r>
      <w:r w:rsidRPr="001A2F58">
        <w:rPr>
          <w:spacing w:val="-5"/>
        </w:rPr>
        <w:t xml:space="preserve">zawiadomienia go przez Wykonawcę o osiągnięciu gotowości do odbioru. O terminie rozpoczęcia odbioru </w:t>
      </w:r>
      <w:r w:rsidRPr="001A2F58">
        <w:rPr>
          <w:spacing w:val="-2"/>
        </w:rPr>
        <w:t>Zamawiający zawiadomi na piśmie Wykonawcę.</w:t>
      </w:r>
    </w:p>
    <w:p w:rsidR="005258E2" w:rsidRPr="001A2F58" w:rsidRDefault="005258E2" w:rsidP="005258E2">
      <w:pPr>
        <w:pStyle w:val="Akapitzlist1"/>
        <w:numPr>
          <w:ilvl w:val="0"/>
          <w:numId w:val="20"/>
        </w:numPr>
        <w:tabs>
          <w:tab w:val="clear" w:pos="708"/>
          <w:tab w:val="clear" w:pos="1080"/>
          <w:tab w:val="num" w:pos="709"/>
        </w:tabs>
        <w:spacing w:after="0" w:line="240" w:lineRule="auto"/>
        <w:ind w:left="426" w:hanging="66"/>
        <w:contextualSpacing w:val="0"/>
        <w:jc w:val="both"/>
      </w:pPr>
      <w:r w:rsidRPr="001A2F58">
        <w:rPr>
          <w:spacing w:val="-1"/>
        </w:rPr>
        <w:t xml:space="preserve">Strony postanawiają, że z czynności odbioru będzie spisany protokół zawierający ustalenia dokonane </w:t>
      </w:r>
      <w:r w:rsidRPr="001A2F58">
        <w:rPr>
          <w:spacing w:val="3"/>
        </w:rPr>
        <w:t xml:space="preserve">w toku odbioru, jak też terminy wyznaczone na usunięcie ewentualnych wad stwierdzonych przy </w:t>
      </w:r>
      <w:r w:rsidRPr="001A2F58">
        <w:t>odbiorze.</w:t>
      </w:r>
    </w:p>
    <w:p w:rsidR="005258E2" w:rsidRPr="001A2F58" w:rsidRDefault="005258E2" w:rsidP="005258E2">
      <w:pPr>
        <w:pStyle w:val="Akapitzlist1"/>
        <w:numPr>
          <w:ilvl w:val="0"/>
          <w:numId w:val="20"/>
        </w:numPr>
        <w:tabs>
          <w:tab w:val="clear" w:pos="708"/>
          <w:tab w:val="clear" w:pos="1080"/>
          <w:tab w:val="num" w:pos="426"/>
        </w:tabs>
        <w:spacing w:after="0" w:line="240" w:lineRule="auto"/>
        <w:ind w:left="426" w:hanging="66"/>
        <w:contextualSpacing w:val="0"/>
        <w:jc w:val="both"/>
        <w:rPr>
          <w:spacing w:val="-2"/>
        </w:rPr>
      </w:pPr>
      <w:r w:rsidRPr="001A2F58">
        <w:t xml:space="preserve">Wykonawca zobowiązany jest dołączyć do dokumentacji wykonanego Systemu sporządzoną </w:t>
      </w:r>
      <w:r w:rsidRPr="001A2F58">
        <w:br/>
        <w:t xml:space="preserve">w języku </w:t>
      </w:r>
      <w:r w:rsidRPr="001A2F58">
        <w:rPr>
          <w:spacing w:val="-3"/>
        </w:rPr>
        <w:t xml:space="preserve">polskim dokumentację techniczną w części dotyczącej opisu działania Systemu, </w:t>
      </w:r>
      <w:r w:rsidRPr="001A2F58">
        <w:rPr>
          <w:spacing w:val="-3"/>
        </w:rPr>
        <w:br/>
        <w:t xml:space="preserve">z wyszczególnieniem </w:t>
      </w:r>
      <w:r w:rsidRPr="001A2F58">
        <w:rPr>
          <w:spacing w:val="1"/>
        </w:rPr>
        <w:t xml:space="preserve">podstawowych urządzeń, spełnianej roli a także obejmującą podstawowy zakres administrowania </w:t>
      </w:r>
      <w:r w:rsidRPr="001A2F58">
        <w:rPr>
          <w:spacing w:val="-2"/>
        </w:rPr>
        <w:t>urządzeniami Systemu. Koszt ewentualnego tłumaczenia ponosi Wykonawca w ramach wynagrodzenia przysługującego Wykonawcy za realizację przedmiotu niniejszej Umowy.</w:t>
      </w:r>
    </w:p>
    <w:p w:rsidR="005258E2" w:rsidRPr="001A2F58" w:rsidRDefault="005258E2" w:rsidP="005258E2">
      <w:pPr>
        <w:pStyle w:val="Akapitzlist1"/>
        <w:numPr>
          <w:ilvl w:val="0"/>
          <w:numId w:val="20"/>
        </w:numPr>
        <w:tabs>
          <w:tab w:val="clear" w:pos="708"/>
          <w:tab w:val="clear" w:pos="1080"/>
          <w:tab w:val="num" w:pos="426"/>
        </w:tabs>
        <w:spacing w:after="0" w:line="240" w:lineRule="auto"/>
        <w:ind w:left="426" w:hanging="66"/>
        <w:contextualSpacing w:val="0"/>
        <w:jc w:val="both"/>
        <w:rPr>
          <w:spacing w:val="-2"/>
        </w:rPr>
      </w:pPr>
      <w:r w:rsidRPr="001A2F58">
        <w:rPr>
          <w:spacing w:val="-2"/>
        </w:rPr>
        <w:t>Umowę uważa się za wykonaną z chwilą pisemnego protokolarnego odbioru bez wad i zastrzeżeń przez Zamawiającego prac i dostaw zrealizowanych w ramach przedmiotu niniejszej Umowy w terminach wskazanych w niniejszej Umowie.</w:t>
      </w:r>
    </w:p>
    <w:p w:rsidR="005258E2" w:rsidRPr="001A2F58" w:rsidRDefault="005258E2" w:rsidP="005258E2">
      <w:pPr>
        <w:jc w:val="center"/>
        <w:rPr>
          <w:rFonts w:ascii="Calibri" w:hAnsi="Calibri" w:cs="Calibri"/>
          <w:w w:val="105"/>
          <w:kern w:val="2"/>
          <w:sz w:val="22"/>
          <w:szCs w:val="22"/>
        </w:rPr>
      </w:pPr>
      <w:r w:rsidRPr="001A2F58">
        <w:rPr>
          <w:rFonts w:ascii="Calibri" w:hAnsi="Calibri" w:cs="Calibri"/>
          <w:w w:val="105"/>
          <w:sz w:val="22"/>
          <w:szCs w:val="22"/>
        </w:rPr>
        <w:t>§7</w:t>
      </w:r>
    </w:p>
    <w:p w:rsidR="005258E2" w:rsidRPr="001A2F58" w:rsidRDefault="005258E2" w:rsidP="005258E2">
      <w:pPr>
        <w:jc w:val="center"/>
        <w:rPr>
          <w:rFonts w:ascii="Calibri" w:hAnsi="Calibri" w:cs="Calibri"/>
          <w:w w:val="105"/>
          <w:kern w:val="2"/>
          <w:sz w:val="22"/>
          <w:szCs w:val="22"/>
        </w:rPr>
      </w:pPr>
      <w:r w:rsidRPr="001A2F58">
        <w:rPr>
          <w:rFonts w:ascii="Calibri" w:hAnsi="Calibri" w:cs="Calibri"/>
          <w:w w:val="105"/>
          <w:sz w:val="22"/>
          <w:szCs w:val="22"/>
        </w:rPr>
        <w:t>[Sprzęt]</w:t>
      </w:r>
    </w:p>
    <w:p w:rsidR="005258E2" w:rsidRPr="001A2F58" w:rsidRDefault="005258E2" w:rsidP="005258E2">
      <w:pPr>
        <w:pStyle w:val="Akapitzlist1"/>
        <w:numPr>
          <w:ilvl w:val="0"/>
          <w:numId w:val="8"/>
        </w:numPr>
        <w:tabs>
          <w:tab w:val="clear" w:pos="708"/>
          <w:tab w:val="num" w:pos="0"/>
        </w:tabs>
        <w:spacing w:after="0" w:line="240" w:lineRule="auto"/>
        <w:ind w:left="720"/>
        <w:contextualSpacing w:val="0"/>
        <w:jc w:val="both"/>
        <w:rPr>
          <w:rFonts w:cs="Times New Roman"/>
          <w:spacing w:val="11"/>
        </w:rPr>
      </w:pPr>
      <w:r w:rsidRPr="001A2F58">
        <w:rPr>
          <w:spacing w:val="-5"/>
        </w:rPr>
        <w:t xml:space="preserve">Sprzęt będący przedmiotem umowy musi być fabrycznie nowy i odpowiadać co do jakości wymogom </w:t>
      </w:r>
      <w:r w:rsidRPr="001A2F58">
        <w:rPr>
          <w:spacing w:val="-1"/>
        </w:rPr>
        <w:t>wyrobów dopuszczonych do obrotu na obszarze Unii Europejskiej oraz wymaganiom Specyfikacji Istotnych Warunków Zamówienia.</w:t>
      </w:r>
    </w:p>
    <w:p w:rsidR="005258E2" w:rsidRPr="001A2F58" w:rsidRDefault="005258E2" w:rsidP="005258E2">
      <w:pPr>
        <w:pStyle w:val="Akapitzlist1"/>
        <w:numPr>
          <w:ilvl w:val="0"/>
          <w:numId w:val="8"/>
        </w:numPr>
        <w:tabs>
          <w:tab w:val="clear" w:pos="708"/>
          <w:tab w:val="num" w:pos="0"/>
        </w:tabs>
        <w:spacing w:after="0" w:line="240" w:lineRule="auto"/>
        <w:ind w:left="720"/>
        <w:contextualSpacing w:val="0"/>
        <w:jc w:val="both"/>
      </w:pPr>
      <w:r w:rsidRPr="001A2F58">
        <w:t xml:space="preserve">Na sprzęt Wykonawca obowiązany jest posiadać w szczególności certyfikaty CE, zgodnie </w:t>
      </w:r>
      <w:r w:rsidRPr="001A2F58">
        <w:rPr>
          <w:spacing w:val="-2"/>
        </w:rPr>
        <w:t>z obowiązującymi przepisami.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§8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[Własność intelektualna i licencje]</w:t>
      </w:r>
    </w:p>
    <w:p w:rsidR="005258E2" w:rsidRPr="001A2F58" w:rsidRDefault="005258E2" w:rsidP="005258E2">
      <w:pPr>
        <w:pStyle w:val="Akapitzlist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contextualSpacing w:val="0"/>
        <w:jc w:val="both"/>
        <w:rPr>
          <w:rFonts w:cs="Times New Roman"/>
          <w:spacing w:val="-2"/>
        </w:rPr>
      </w:pPr>
      <w:r w:rsidRPr="001A2F58">
        <w:rPr>
          <w:spacing w:val="13"/>
        </w:rPr>
        <w:t xml:space="preserve">W ramach wynagrodzenia Wykonawcy, przedmiot umowy obejmuje także przeniesienia autorskich praw majątkowych  albo udzielenie przez Wykonawcę </w:t>
      </w:r>
      <w:r w:rsidRPr="001A2F58">
        <w:rPr>
          <w:spacing w:val="13"/>
        </w:rPr>
        <w:lastRenderedPageBreak/>
        <w:t xml:space="preserve">licencji na korzystanie </w:t>
      </w:r>
      <w:r w:rsidRPr="001A2F58">
        <w:t>z oprogramowania (Programy komputerowe) użytego do wykonania przedmiotu umowy.</w:t>
      </w:r>
    </w:p>
    <w:p w:rsidR="005258E2" w:rsidRPr="001A2F58" w:rsidRDefault="005258E2" w:rsidP="005258E2">
      <w:pPr>
        <w:pStyle w:val="Akapitzlist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contextualSpacing w:val="0"/>
        <w:jc w:val="both"/>
        <w:rPr>
          <w:spacing w:val="-2"/>
        </w:rPr>
      </w:pPr>
      <w:r w:rsidRPr="001A2F58">
        <w:t xml:space="preserve">Wykonawca nie </w:t>
      </w:r>
      <w:r w:rsidRPr="001A2F58">
        <w:rPr>
          <w:spacing w:val="-1"/>
        </w:rPr>
        <w:t xml:space="preserve">będący właścicielem majątkowych praw autorskich do programów komputerowych, o których mowa w ust. 1 jest zobowiązany </w:t>
      </w:r>
      <w:r w:rsidRPr="001A2F58">
        <w:rPr>
          <w:spacing w:val="-3"/>
        </w:rPr>
        <w:t xml:space="preserve">przekazać Zamawiającemu, najpóźniej w dniu odbioru przedmiotu umowy, dokumenty potwierdzające </w:t>
      </w:r>
      <w:r w:rsidRPr="001A2F58">
        <w:rPr>
          <w:spacing w:val="-2"/>
        </w:rPr>
        <w:t xml:space="preserve">zawarcie umowy z producentem lub legalnym dystrybutorem tych programów uprawniającej Wykonawcę </w:t>
      </w:r>
      <w:r w:rsidRPr="001A2F58">
        <w:rPr>
          <w:spacing w:val="-1"/>
        </w:rPr>
        <w:t xml:space="preserve">do udzielenia na nie licencji lub sublicencji w zakresie, o którym mowa w ust 4. </w:t>
      </w:r>
    </w:p>
    <w:p w:rsidR="005258E2" w:rsidRPr="001A2F58" w:rsidRDefault="005258E2" w:rsidP="005258E2">
      <w:pPr>
        <w:pStyle w:val="Akapitzlist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contextualSpacing w:val="0"/>
        <w:jc w:val="both"/>
        <w:rPr>
          <w:spacing w:val="-2"/>
        </w:rPr>
      </w:pPr>
      <w:r w:rsidRPr="001A2F58">
        <w:rPr>
          <w:spacing w:val="-1"/>
        </w:rPr>
        <w:t>Wykonawca będący właścicielem autorskich praw majątkowych jest zobowiązany przekazać Zamawiającemu, najpóźniej w dniu odbioru przedmiotu umowy, dokumenty potwierdzające tytuł prawny, w szczególności umowę o przeniesienie praw (umowę rozporządzającą), do oprogramowania (programów komputerowych), o których mowa w ust. 1.</w:t>
      </w:r>
    </w:p>
    <w:p w:rsidR="005258E2" w:rsidRPr="001A2F58" w:rsidRDefault="005258E2" w:rsidP="005258E2">
      <w:pPr>
        <w:pStyle w:val="Akapitzlist1"/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contextualSpacing w:val="0"/>
        <w:jc w:val="both"/>
      </w:pPr>
      <w:r w:rsidRPr="001A2F58">
        <w:rPr>
          <w:spacing w:val="-2"/>
        </w:rPr>
        <w:t xml:space="preserve">Licencja lub sublicencja, o której mowa w ust. 2 obejmuje prawo do korzystania z Programów komputerowych na następujących polach </w:t>
      </w:r>
      <w:r w:rsidRPr="001A2F58">
        <w:t>eksploatacji:</w:t>
      </w:r>
    </w:p>
    <w:p w:rsidR="005258E2" w:rsidRPr="001A2F58" w:rsidRDefault="005258E2" w:rsidP="005258E2">
      <w:pPr>
        <w:pStyle w:val="Akapitzlist1"/>
        <w:numPr>
          <w:ilvl w:val="0"/>
          <w:numId w:val="9"/>
        </w:numPr>
        <w:tabs>
          <w:tab w:val="clear" w:pos="708"/>
        </w:tabs>
        <w:spacing w:after="0" w:line="240" w:lineRule="auto"/>
        <w:contextualSpacing w:val="0"/>
        <w:jc w:val="both"/>
        <w:rPr>
          <w:rFonts w:cs="Times New Roman"/>
          <w:spacing w:val="6"/>
        </w:rPr>
      </w:pPr>
      <w:r w:rsidRPr="001A2F58">
        <w:t>wprowadzenia do pamięci komputerów stanowiących System komputerowy w myśl niniejszej umowy,</w:t>
      </w:r>
    </w:p>
    <w:p w:rsidR="005258E2" w:rsidRPr="001A2F58" w:rsidRDefault="005258E2" w:rsidP="005258E2">
      <w:pPr>
        <w:ind w:left="993" w:hanging="285"/>
        <w:jc w:val="both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pacing w:val="6"/>
          <w:sz w:val="22"/>
          <w:szCs w:val="22"/>
        </w:rPr>
        <w:t xml:space="preserve">2) dostosowanie oprogramowania bez naruszania kodów źródłowych do platformy sprzętowej </w:t>
      </w:r>
      <w:r w:rsidRPr="001A2F58">
        <w:rPr>
          <w:rFonts w:ascii="Calibri" w:hAnsi="Calibri" w:cs="Calibri"/>
          <w:spacing w:val="-3"/>
          <w:sz w:val="22"/>
          <w:szCs w:val="22"/>
        </w:rPr>
        <w:t>i konfiguracji używanej przez Licencjobiorcę,</w:t>
      </w:r>
    </w:p>
    <w:p w:rsidR="005258E2" w:rsidRPr="001A2F58" w:rsidRDefault="005258E2" w:rsidP="005258E2">
      <w:pPr>
        <w:ind w:left="708"/>
        <w:jc w:val="both"/>
        <w:rPr>
          <w:rFonts w:ascii="Calibri" w:hAnsi="Calibri" w:cs="Calibri"/>
          <w:spacing w:val="6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3) sporządzenie dowolnej liczby kopii zapasowej każdego z Programów.</w:t>
      </w:r>
    </w:p>
    <w:p w:rsidR="005258E2" w:rsidRPr="001A2F58" w:rsidRDefault="005258E2" w:rsidP="005258E2">
      <w:pPr>
        <w:ind w:left="708" w:hanging="424"/>
        <w:jc w:val="both"/>
        <w:rPr>
          <w:rFonts w:ascii="Calibri" w:hAnsi="Calibri" w:cs="Calibri"/>
          <w:spacing w:val="-3"/>
          <w:kern w:val="2"/>
          <w:sz w:val="22"/>
          <w:szCs w:val="22"/>
        </w:rPr>
      </w:pPr>
      <w:r>
        <w:rPr>
          <w:rFonts w:ascii="Calibri" w:hAnsi="Calibri" w:cs="Calibri"/>
          <w:spacing w:val="6"/>
          <w:sz w:val="22"/>
          <w:szCs w:val="22"/>
        </w:rPr>
        <w:t>5</w:t>
      </w:r>
      <w:r w:rsidRPr="001A2F58">
        <w:rPr>
          <w:rFonts w:ascii="Calibri" w:hAnsi="Calibri" w:cs="Calibri"/>
          <w:spacing w:val="6"/>
          <w:sz w:val="22"/>
          <w:szCs w:val="22"/>
        </w:rPr>
        <w:t xml:space="preserve">. </w:t>
      </w:r>
      <w:r w:rsidRPr="001A2F58">
        <w:rPr>
          <w:rFonts w:ascii="Calibri" w:hAnsi="Calibri" w:cs="Calibri"/>
          <w:spacing w:val="-3"/>
          <w:sz w:val="22"/>
          <w:szCs w:val="22"/>
        </w:rPr>
        <w:t xml:space="preserve"> Wykonawca jako uprawniony z licencji zobowiązuje się do udzielenia Zamawiającemu sublicencji na użytkowanie programów komputerowych objętych przedmiotem umowy na czas nieokreślony (bezterminowo).</w:t>
      </w:r>
    </w:p>
    <w:p w:rsidR="005258E2" w:rsidRPr="001A2F58" w:rsidRDefault="005258E2" w:rsidP="005258E2">
      <w:pPr>
        <w:ind w:left="708" w:hanging="424"/>
        <w:jc w:val="both"/>
        <w:rPr>
          <w:rFonts w:ascii="Calibri" w:hAnsi="Calibri" w:cs="Calibri"/>
          <w:spacing w:val="-3"/>
          <w:kern w:val="2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5</w:t>
      </w:r>
      <w:r w:rsidRPr="001A2F58">
        <w:rPr>
          <w:rFonts w:ascii="Calibri" w:hAnsi="Calibri" w:cs="Calibri"/>
          <w:spacing w:val="-3"/>
          <w:sz w:val="22"/>
          <w:szCs w:val="22"/>
        </w:rPr>
        <w:t xml:space="preserve">. Wykonawca jako właściciel autorskich praw majątkowych do programów komputerowych., o których mowa w ust. 1 przenosi na Zamawiającego w ramach wynagrodzenia Wykonawcy przewidzianego na podstawie niniejszej Umowy, autorskie prawa majątkowych na pola eksploatacji określonych </w:t>
      </w:r>
      <w:r>
        <w:rPr>
          <w:rFonts w:ascii="Calibri" w:hAnsi="Calibri" w:cs="Calibri"/>
          <w:spacing w:val="-3"/>
          <w:sz w:val="22"/>
          <w:szCs w:val="22"/>
        </w:rPr>
        <w:br/>
      </w:r>
      <w:r w:rsidRPr="001A2F58">
        <w:rPr>
          <w:rFonts w:ascii="Calibri" w:hAnsi="Calibri" w:cs="Calibri"/>
          <w:spacing w:val="-3"/>
          <w:sz w:val="22"/>
          <w:szCs w:val="22"/>
        </w:rPr>
        <w:t>w ust. 2 niniejszego paragrafu.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§9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[Szkolenie]</w:t>
      </w:r>
    </w:p>
    <w:p w:rsidR="005258E2" w:rsidRPr="001A2F58" w:rsidRDefault="005258E2" w:rsidP="005258E2">
      <w:pPr>
        <w:pStyle w:val="Akapitzlist1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contextualSpacing w:val="0"/>
        <w:jc w:val="both"/>
        <w:rPr>
          <w:rFonts w:cs="Times New Roman"/>
          <w:spacing w:val="-6"/>
        </w:rPr>
      </w:pPr>
      <w:r w:rsidRPr="001A2F58">
        <w:t>Wykonawca zapewni udział w szkoleniach dla administratora sieci komputerowej Zamawiającego, w ramach  wynagrodzenia przysługującego Wykonawcy za realizację przedmiotu niniejszej Umowy.</w:t>
      </w:r>
    </w:p>
    <w:p w:rsidR="005258E2" w:rsidRPr="001A2F58" w:rsidRDefault="005258E2" w:rsidP="005258E2">
      <w:pPr>
        <w:pStyle w:val="Akapitzlist1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contextualSpacing w:val="0"/>
        <w:jc w:val="both"/>
        <w:rPr>
          <w:spacing w:val="1"/>
        </w:rPr>
      </w:pPr>
      <w:r w:rsidRPr="001A2F58">
        <w:rPr>
          <w:spacing w:val="-6"/>
        </w:rPr>
        <w:t xml:space="preserve">Termin szkoleń będzie podany na etapie podpisywania Umowy i potwierdzony dokumentem rezerwacji </w:t>
      </w:r>
      <w:r w:rsidRPr="001A2F58">
        <w:rPr>
          <w:spacing w:val="-1"/>
        </w:rPr>
        <w:t xml:space="preserve">planowanego szkolenia. Dopuszcza się przekazanie dokumentu potwierdzającego szkolenie w formie </w:t>
      </w:r>
      <w:r w:rsidRPr="001A2F58">
        <w:rPr>
          <w:spacing w:val="3"/>
        </w:rPr>
        <w:t xml:space="preserve">vouchera, na podstawie którego szkolenie będzie można wykorzystać w terminie dogodnym dla </w:t>
      </w:r>
      <w:r w:rsidRPr="001A2F58">
        <w:t>Zamawiającego.</w:t>
      </w:r>
    </w:p>
    <w:p w:rsidR="005258E2" w:rsidRPr="001A2F58" w:rsidRDefault="005258E2" w:rsidP="005258E2">
      <w:pPr>
        <w:pStyle w:val="Akapitzlist1"/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contextualSpacing w:val="0"/>
        <w:jc w:val="both"/>
        <w:rPr>
          <w:w w:val="105"/>
        </w:rPr>
      </w:pPr>
      <w:r w:rsidRPr="001A2F58">
        <w:rPr>
          <w:spacing w:val="1"/>
        </w:rPr>
        <w:t>Wszelkie koszty związane z przeszkoleniem ponosi Wykonawca w ramach wynagrodzenia przysługującego mu na podstawie niniejszej Umowy.</w:t>
      </w:r>
    </w:p>
    <w:p w:rsidR="005258E2" w:rsidRPr="001A2F58" w:rsidRDefault="005258E2" w:rsidP="005258E2">
      <w:pPr>
        <w:jc w:val="center"/>
        <w:rPr>
          <w:rFonts w:ascii="Calibri" w:hAnsi="Calibri" w:cs="Calibri"/>
          <w:w w:val="105"/>
          <w:kern w:val="2"/>
          <w:sz w:val="22"/>
          <w:szCs w:val="22"/>
        </w:rPr>
      </w:pPr>
      <w:r w:rsidRPr="001A2F58">
        <w:rPr>
          <w:rFonts w:ascii="Calibri" w:hAnsi="Calibri" w:cs="Calibri"/>
          <w:w w:val="105"/>
          <w:sz w:val="22"/>
          <w:szCs w:val="22"/>
        </w:rPr>
        <w:t>§10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-1"/>
          <w:kern w:val="2"/>
          <w:sz w:val="22"/>
          <w:szCs w:val="22"/>
        </w:rPr>
      </w:pPr>
      <w:r w:rsidRPr="001A2F58">
        <w:rPr>
          <w:rFonts w:ascii="Calibri" w:hAnsi="Calibri" w:cs="Calibri"/>
          <w:w w:val="105"/>
          <w:sz w:val="22"/>
          <w:szCs w:val="22"/>
        </w:rPr>
        <w:t>[Wynagrodzenie i zasady płatności]</w:t>
      </w:r>
    </w:p>
    <w:p w:rsidR="005258E2" w:rsidRPr="001A2F58" w:rsidRDefault="005258E2" w:rsidP="005258E2">
      <w:pPr>
        <w:pStyle w:val="Akapitzlist1"/>
        <w:numPr>
          <w:ilvl w:val="0"/>
          <w:numId w:val="11"/>
        </w:numPr>
        <w:tabs>
          <w:tab w:val="num" w:pos="0"/>
        </w:tabs>
        <w:spacing w:after="0" w:line="240" w:lineRule="auto"/>
        <w:contextualSpacing w:val="0"/>
        <w:jc w:val="both"/>
      </w:pPr>
      <w:r w:rsidRPr="001A2F58">
        <w:rPr>
          <w:spacing w:val="-1"/>
        </w:rPr>
        <w:t xml:space="preserve"> Wynagrodzenie Wykonawcy za wykonanie przedmiotu umowy określonego w §1 ustala się ryczałtowo  </w:t>
      </w:r>
      <w:r w:rsidRPr="001A2F58">
        <w:t>w kwocie ………..</w:t>
      </w:r>
      <w:r w:rsidRPr="001A2F58">
        <w:rPr>
          <w:spacing w:val="4"/>
        </w:rPr>
        <w:t xml:space="preserve"> zł netto, (słownie: ……..</w:t>
      </w:r>
      <w:r w:rsidRPr="001A2F58">
        <w:rPr>
          <w:spacing w:val="2"/>
        </w:rPr>
        <w:t>złotych) powiększonej</w:t>
      </w:r>
      <w:r w:rsidRPr="001A2F58">
        <w:rPr>
          <w:spacing w:val="-1"/>
        </w:rPr>
        <w:t xml:space="preserve"> </w:t>
      </w:r>
      <w:r w:rsidRPr="001A2F58">
        <w:rPr>
          <w:spacing w:val="-2"/>
        </w:rPr>
        <w:t>o obowiązujący w chwili wystawienia faktury VAT podatek od towarów i usług (VAT), tj.</w:t>
      </w:r>
      <w:r w:rsidRPr="001A2F58">
        <w:rPr>
          <w:spacing w:val="-2"/>
        </w:rPr>
        <w:tab/>
        <w:t>…………….</w:t>
      </w:r>
      <w:r w:rsidRPr="001A2F58">
        <w:t>brutto (słownie).</w:t>
      </w:r>
    </w:p>
    <w:p w:rsidR="005258E2" w:rsidRPr="001A2F58" w:rsidRDefault="005258E2" w:rsidP="005258E2">
      <w:pPr>
        <w:pStyle w:val="Akapitzlist1"/>
        <w:numPr>
          <w:ilvl w:val="0"/>
          <w:numId w:val="11"/>
        </w:numPr>
        <w:tabs>
          <w:tab w:val="num" w:pos="0"/>
        </w:tabs>
        <w:spacing w:after="0" w:line="240" w:lineRule="auto"/>
        <w:contextualSpacing w:val="0"/>
        <w:jc w:val="both"/>
        <w:rPr>
          <w:rFonts w:cs="Times New Roman"/>
          <w:spacing w:val="2"/>
        </w:rPr>
      </w:pPr>
      <w:r w:rsidRPr="001A2F58">
        <w:t xml:space="preserve">Wynagrodzenie wykonawcy określone w ust. 1, powiększone o podatek VAT będzie płatne na podstawie prawidłowo wypełnionej faktury VAT, przelewem na konto bankowe Wykonawcy wskazane na fakturze, w terminie 21 dni od daty doręczenia wystawionej faktury VAT. </w:t>
      </w:r>
    </w:p>
    <w:p w:rsidR="005258E2" w:rsidRPr="001A2F58" w:rsidRDefault="005258E2" w:rsidP="005258E2">
      <w:pPr>
        <w:pStyle w:val="ListParagraph1"/>
        <w:numPr>
          <w:ilvl w:val="0"/>
          <w:numId w:val="11"/>
        </w:numPr>
        <w:suppressAutoHyphens/>
        <w:spacing w:before="0" w:after="0"/>
        <w:contextualSpacing w:val="0"/>
        <w:rPr>
          <w:rFonts w:cs="Calibri"/>
          <w:lang w:val="pl-PL"/>
        </w:rPr>
      </w:pPr>
      <w:r w:rsidRPr="001A2F58">
        <w:rPr>
          <w:rFonts w:cs="Calibri"/>
          <w:spacing w:val="2"/>
          <w:lang w:val="pl-PL"/>
        </w:rPr>
        <w:t xml:space="preserve">Podstawę do wystawienia faktury przez Zamawiającego stanowić będzie pisemny protokół  odbioru końcowego </w:t>
      </w:r>
      <w:r w:rsidRPr="001A2F58">
        <w:rPr>
          <w:rFonts w:cs="Calibri"/>
          <w:lang w:val="pl-PL"/>
        </w:rPr>
        <w:t xml:space="preserve">wykonanego przedmiotu Umowy, podpisanego przez Zamawiającego </w:t>
      </w:r>
      <w:r>
        <w:rPr>
          <w:rFonts w:cs="Calibri"/>
          <w:lang w:val="pl-PL"/>
        </w:rPr>
        <w:br/>
      </w:r>
      <w:r w:rsidRPr="001A2F58">
        <w:rPr>
          <w:rFonts w:cs="Calibri"/>
          <w:lang w:val="pl-PL"/>
        </w:rPr>
        <w:t>i Wykonawcę, bez wad i zastrzeżeń, w którym Zamawiający stwierdzi prawidłowe wykonanie systemu (przedmiotu umowy).</w:t>
      </w:r>
    </w:p>
    <w:p w:rsidR="005258E2" w:rsidRPr="001A2F58" w:rsidRDefault="005258E2" w:rsidP="005258E2">
      <w:pPr>
        <w:pStyle w:val="Akapitzlist1"/>
        <w:numPr>
          <w:ilvl w:val="0"/>
          <w:numId w:val="11"/>
        </w:numPr>
        <w:tabs>
          <w:tab w:val="num" w:pos="0"/>
        </w:tabs>
        <w:spacing w:after="0" w:line="240" w:lineRule="auto"/>
        <w:contextualSpacing w:val="0"/>
        <w:jc w:val="both"/>
      </w:pPr>
      <w:r w:rsidRPr="001A2F58">
        <w:t xml:space="preserve">Strony dopuszczają możliwość rozliczenia częściowego wynagrodzenia, o którym mowa w ust. 1 niniejszego paragrafu, w ten sposób, że Wykonawca otrzyma wynagrodzenie za dostawę </w:t>
      </w:r>
      <w:r w:rsidRPr="001A2F58">
        <w:lastRenderedPageBreak/>
        <w:t>urządzeń i oprogramowania zrealizowanego w ramach Umowy, zgodnie z załącznikiem nr…….. na podstawie prawidłowo wystawionej faktury VAT. Podstawą do wystawienia faktury jest pisemny protokół częściowego odbioru przedmiotu umowy, bez wad i zastrzeżeń podpisany rzez Zamawiającego, w którym Zamawiający stwierdzi prawidłowe wykonanie części systemu (części przedmiotu umowy). Wynagrodzenie, o którym mowa w niniejszym ustępie będzie płatne zgodnie z zasadami określonymi w ust. 1 i 2 niniejszego paragrafu.</w:t>
      </w:r>
    </w:p>
    <w:p w:rsidR="005258E2" w:rsidRPr="001A2F58" w:rsidRDefault="005258E2" w:rsidP="005258E2">
      <w:pPr>
        <w:pStyle w:val="Akapitzlist1"/>
        <w:numPr>
          <w:ilvl w:val="0"/>
          <w:numId w:val="11"/>
        </w:numPr>
        <w:tabs>
          <w:tab w:val="num" w:pos="0"/>
        </w:tabs>
        <w:spacing w:after="0" w:line="240" w:lineRule="auto"/>
        <w:contextualSpacing w:val="0"/>
        <w:jc w:val="both"/>
      </w:pPr>
      <w:r w:rsidRPr="001A2F58">
        <w:t>Za dzień płatności Strony uznają dzień obciążenia rachunku bankowego Zamawiającego.</w:t>
      </w:r>
    </w:p>
    <w:p w:rsidR="005258E2" w:rsidRPr="001A2F58" w:rsidRDefault="005258E2" w:rsidP="005258E2">
      <w:pPr>
        <w:jc w:val="center"/>
        <w:rPr>
          <w:rFonts w:ascii="Calibri" w:hAnsi="Calibri" w:cs="Calibri"/>
          <w:sz w:val="22"/>
          <w:szCs w:val="22"/>
        </w:rPr>
      </w:pPr>
    </w:p>
    <w:p w:rsidR="005258E2" w:rsidRPr="001A2F58" w:rsidRDefault="005258E2" w:rsidP="005258E2">
      <w:pPr>
        <w:jc w:val="center"/>
        <w:rPr>
          <w:rFonts w:ascii="Calibri" w:hAnsi="Calibri" w:cs="Calibri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§11</w:t>
      </w:r>
    </w:p>
    <w:p w:rsidR="005258E2" w:rsidRDefault="005258E2" w:rsidP="005258E2">
      <w:pPr>
        <w:jc w:val="center"/>
        <w:rPr>
          <w:rFonts w:ascii="Calibri" w:hAnsi="Calibri" w:cs="Calibri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[Gwarancja]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1.</w:t>
      </w:r>
      <w:r w:rsidRPr="007061F7">
        <w:rPr>
          <w:rFonts w:ascii="Calibri" w:hAnsi="Calibri"/>
          <w:sz w:val="22"/>
          <w:lang w:bidi="hi-IN"/>
        </w:rPr>
        <w:tab/>
        <w:t xml:space="preserve">Wykonawca zobowiązuje się udzielić Zamawiającemu </w:t>
      </w:r>
      <w:r w:rsidRPr="007061F7">
        <w:rPr>
          <w:rFonts w:ascii="Calibri" w:hAnsi="Calibri"/>
          <w:b/>
          <w:bCs/>
          <w:sz w:val="22"/>
          <w:lang w:bidi="hi-IN"/>
        </w:rPr>
        <w:t>…..... miesięcznej gwarancji jakości</w:t>
      </w:r>
      <w:r w:rsidRPr="007061F7">
        <w:rPr>
          <w:rFonts w:ascii="Calibri" w:hAnsi="Calibri"/>
          <w:sz w:val="22"/>
          <w:lang w:bidi="hi-IN"/>
        </w:rPr>
        <w:t xml:space="preserve"> </w:t>
      </w:r>
      <w:r w:rsidRPr="007061F7">
        <w:rPr>
          <w:rFonts w:ascii="Calibri" w:hAnsi="Calibri"/>
          <w:sz w:val="22"/>
          <w:lang w:bidi="hi-IN"/>
        </w:rPr>
        <w:br/>
        <w:t>na sprawne działanie Systemu Emisyjnego zarówno jeżeli chodzi o składający się na ten System Sprzęt jak i Programy komputerowe.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2.</w:t>
      </w:r>
      <w:r w:rsidRPr="007061F7">
        <w:rPr>
          <w:rFonts w:ascii="Calibri" w:hAnsi="Calibri"/>
          <w:sz w:val="22"/>
          <w:lang w:bidi="hi-IN"/>
        </w:rPr>
        <w:tab/>
        <w:t>Bieg terminu gwarancji rozpoczyna się od daty odbioru końcowego.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3.</w:t>
      </w:r>
      <w:r w:rsidRPr="007061F7">
        <w:rPr>
          <w:rFonts w:ascii="Calibri" w:hAnsi="Calibri"/>
          <w:sz w:val="22"/>
          <w:lang w:bidi="hi-IN"/>
        </w:rPr>
        <w:tab/>
        <w:t xml:space="preserve">W okresie gwarancji Wykonawca zobowiązuje się do bezpłatnego usunięcia wad powstałych </w:t>
      </w:r>
      <w:r w:rsidRPr="007061F7">
        <w:rPr>
          <w:rFonts w:ascii="Calibri" w:hAnsi="Calibri"/>
          <w:sz w:val="22"/>
          <w:lang w:bidi="hi-IN"/>
        </w:rPr>
        <w:br/>
        <w:t>z przyczyn leżących po stronie Wykonawcy.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4.</w:t>
      </w:r>
      <w:r w:rsidRPr="007061F7">
        <w:rPr>
          <w:rFonts w:ascii="Calibri" w:hAnsi="Calibri"/>
          <w:sz w:val="22"/>
          <w:lang w:bidi="hi-IN"/>
        </w:rPr>
        <w:tab/>
        <w:t>Gwarant nie może w okresie gwarancji żądać od Zamawiającego zakupu jakichkolwiek udoskonaleń (w tym: unowocześnień, upgrade’ów, dodatków sprzętowych, wszelkiego rodzaju usług, serwisów, licencji i uprawnień). Jeżeli usunięcie wady jest możliwe wyłącznie w drodze dokonania takiego zakupu, gwarant jest zobowiązany dokonać tego zakupu na własny koszt i zainstalować przedmiot zakupu w Systemie Emisyjnym.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eastAsia="Arial Unicode MS" w:hAnsi="Calibri"/>
          <w:sz w:val="22"/>
          <w:szCs w:val="22"/>
        </w:rPr>
      </w:pPr>
      <w:r w:rsidRPr="007061F7">
        <w:rPr>
          <w:rFonts w:ascii="Calibri" w:hAnsi="Calibri"/>
          <w:sz w:val="22"/>
          <w:lang w:bidi="hi-IN"/>
        </w:rPr>
        <w:t>5.</w:t>
      </w:r>
      <w:r w:rsidRPr="007061F7">
        <w:rPr>
          <w:rFonts w:ascii="Calibri" w:hAnsi="Calibri"/>
          <w:sz w:val="22"/>
          <w:lang w:bidi="hi-IN"/>
        </w:rPr>
        <w:tab/>
        <w:t xml:space="preserve">Przyjmuje się, że Zamawiający zgłosił wadę skutecznie, jeżeli wysłał pocztą elektroniczną lub faksem do Wykonawcy lub do osoby wskazanej przez Wykonawcę w „Oświadczeniu o warunkach gwarancji” bądź dokumencie gwarancji, pismo wzywające do jej usunięcia. Wykonawca zobowiązany jest zgłosić każdorazową zmianę osoby wskazanej do odbioru zgłoszeń o wadach adresu poczty elektronicznej i/lub numeru faksu takiej osoby. Wykonawca zobowiązuje się do zwrotnego potwierdzenia zgłoszenia wady. 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eastAsia="Arial Unicode MS" w:hAnsi="Calibri"/>
          <w:sz w:val="22"/>
          <w:szCs w:val="22"/>
        </w:rPr>
        <w:t>6.</w:t>
      </w:r>
      <w:r w:rsidRPr="007061F7">
        <w:rPr>
          <w:rFonts w:ascii="Calibri" w:eastAsia="Arial Unicode MS" w:hAnsi="Calibri"/>
          <w:sz w:val="22"/>
          <w:szCs w:val="22"/>
        </w:rPr>
        <w:tab/>
        <w:t>Przez całkowitą niemożność korzystania z Systemu Emisyjnego – usterka krytyczna - rozumie się</w:t>
      </w:r>
      <w:r w:rsidRPr="007061F7">
        <w:rPr>
          <w:rFonts w:ascii="Calibri" w:hAnsi="Calibri"/>
          <w:sz w:val="22"/>
          <w:lang w:bidi="hi-IN"/>
        </w:rPr>
        <w:t>:</w:t>
      </w:r>
    </w:p>
    <w:p w:rsidR="005258E2" w:rsidRPr="007061F7" w:rsidRDefault="005258E2" w:rsidP="005258E2">
      <w:pPr>
        <w:pStyle w:val="Default"/>
        <w:ind w:left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1)</w:t>
      </w:r>
      <w:r w:rsidRPr="007061F7">
        <w:rPr>
          <w:rFonts w:ascii="Calibri" w:hAnsi="Calibri"/>
          <w:sz w:val="22"/>
          <w:lang w:bidi="hi-IN"/>
        </w:rPr>
        <w:tab/>
        <w:t>brak możliwości zapisu lub odtworzenia dźwięków,</w:t>
      </w:r>
    </w:p>
    <w:p w:rsidR="005258E2" w:rsidRPr="007061F7" w:rsidRDefault="005258E2" w:rsidP="005258E2">
      <w:pPr>
        <w:pStyle w:val="Default"/>
        <w:ind w:left="709" w:hanging="283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2)</w:t>
      </w:r>
      <w:r w:rsidRPr="007061F7">
        <w:rPr>
          <w:rFonts w:ascii="Calibri" w:hAnsi="Calibri"/>
          <w:sz w:val="22"/>
          <w:lang w:bidi="hi-IN"/>
        </w:rPr>
        <w:tab/>
        <w:t>niemożność podjęcia pracy w domenie przez serwer zapasowy w przypadku awarii serwera podstawowego,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eastAsia="Arial Unicode MS" w:hAnsi="Calibri"/>
          <w:sz w:val="22"/>
          <w:szCs w:val="22"/>
        </w:rPr>
        <w:t>7.</w:t>
      </w:r>
      <w:r w:rsidRPr="007061F7">
        <w:rPr>
          <w:rFonts w:ascii="Calibri" w:eastAsia="Arial Unicode MS" w:hAnsi="Calibri"/>
          <w:sz w:val="22"/>
          <w:szCs w:val="22"/>
        </w:rPr>
        <w:tab/>
        <w:t xml:space="preserve">Dopuszczalne jest zastosowanie w ciągu ..... </w:t>
      </w:r>
      <w:r w:rsidRPr="007061F7">
        <w:rPr>
          <w:rFonts w:ascii="Calibri" w:eastAsia="Arial Unicode MS" w:hAnsi="Calibri"/>
          <w:i/>
          <w:iCs/>
          <w:sz w:val="22"/>
          <w:szCs w:val="22"/>
        </w:rPr>
        <w:t>(ilość godzin wskazana w „Oświadczeniu o warunkach gwarancji, nie więcej niż 24 godziny)</w:t>
      </w:r>
      <w:r w:rsidRPr="007061F7">
        <w:rPr>
          <w:rFonts w:ascii="Calibri" w:eastAsia="Arial Unicode MS" w:hAnsi="Calibri"/>
          <w:sz w:val="22"/>
          <w:szCs w:val="22"/>
        </w:rPr>
        <w:t xml:space="preserve"> od chwili zgłoszenia awarii rozwiązań zastępczych, przywracających utraconą funkcjonalność bez dokonania właściwej naprawy uszkodzonego elementu Systemu Emisyjnego. W takim przypadku czas naprawy oryginalnego elementu Systemu Emisyjnego i przywrócenia pełnej funkcjonaln</w:t>
      </w:r>
      <w:r>
        <w:rPr>
          <w:rFonts w:ascii="Calibri" w:eastAsia="Arial Unicode MS" w:hAnsi="Calibri"/>
          <w:sz w:val="22"/>
          <w:szCs w:val="22"/>
        </w:rPr>
        <w:t>ości nie może być dłuższy niż 14</w:t>
      </w:r>
      <w:r w:rsidRPr="007061F7">
        <w:rPr>
          <w:rFonts w:ascii="Calibri" w:eastAsia="Arial Unicode MS" w:hAnsi="Calibri"/>
          <w:sz w:val="22"/>
          <w:szCs w:val="22"/>
        </w:rPr>
        <w:t xml:space="preserve"> dni, licząc </w:t>
      </w:r>
      <w:r w:rsidRPr="007061F7">
        <w:rPr>
          <w:rFonts w:ascii="Calibri" w:eastAsia="Arial Unicode MS" w:hAnsi="Calibri"/>
          <w:sz w:val="22"/>
          <w:szCs w:val="22"/>
        </w:rPr>
        <w:br/>
        <w:t>od momentu zgłoszenia wady.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8.</w:t>
      </w:r>
      <w:r w:rsidRPr="007061F7">
        <w:rPr>
          <w:rFonts w:ascii="Calibri" w:hAnsi="Calibri"/>
          <w:sz w:val="22"/>
          <w:lang w:bidi="hi-IN"/>
        </w:rPr>
        <w:tab/>
        <w:t xml:space="preserve">Naprawa wad Programów komputerowych nie powodujących całkowitej niemożności korzystania </w:t>
      </w:r>
      <w:r w:rsidRPr="007061F7">
        <w:rPr>
          <w:rFonts w:ascii="Calibri" w:hAnsi="Calibri"/>
          <w:sz w:val="22"/>
          <w:lang w:bidi="hi-IN"/>
        </w:rPr>
        <w:br/>
        <w:t>z Systemu Emisyjnego - usterki marginalne, w tym :</w:t>
      </w:r>
    </w:p>
    <w:p w:rsidR="005258E2" w:rsidRPr="007061F7" w:rsidRDefault="005258E2" w:rsidP="005258E2">
      <w:pPr>
        <w:pStyle w:val="Default"/>
        <w:ind w:left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1)</w:t>
      </w:r>
      <w:r w:rsidRPr="007061F7">
        <w:rPr>
          <w:rFonts w:ascii="Calibri" w:hAnsi="Calibri"/>
          <w:sz w:val="22"/>
          <w:lang w:bidi="hi-IN"/>
        </w:rPr>
        <w:tab/>
        <w:t xml:space="preserve">oprogramowania systemów operacyjnych urządzeń, </w:t>
      </w:r>
    </w:p>
    <w:p w:rsidR="005258E2" w:rsidRPr="007061F7" w:rsidRDefault="005258E2" w:rsidP="005258E2">
      <w:pPr>
        <w:pStyle w:val="Default"/>
        <w:ind w:firstLine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2)</w:t>
      </w:r>
      <w:r w:rsidRPr="007061F7">
        <w:rPr>
          <w:rFonts w:ascii="Calibri" w:hAnsi="Calibri"/>
          <w:sz w:val="22"/>
          <w:lang w:bidi="hi-IN"/>
        </w:rPr>
        <w:tab/>
        <w:t xml:space="preserve">oprogramowania realizującego funkcję klastrów , mirrorów, kopii awaryjnych, </w:t>
      </w:r>
    </w:p>
    <w:p w:rsidR="005258E2" w:rsidRPr="007061F7" w:rsidRDefault="005258E2" w:rsidP="005258E2">
      <w:pPr>
        <w:pStyle w:val="Default"/>
        <w:ind w:firstLine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3)</w:t>
      </w:r>
      <w:r w:rsidRPr="007061F7">
        <w:rPr>
          <w:rFonts w:ascii="Calibri" w:hAnsi="Calibri"/>
          <w:sz w:val="22"/>
          <w:lang w:bidi="hi-IN"/>
        </w:rPr>
        <w:tab/>
        <w:t>oprogramowania realizującego funkcję backupów,</w:t>
      </w:r>
    </w:p>
    <w:p w:rsidR="005258E2" w:rsidRPr="007061F7" w:rsidRDefault="005258E2" w:rsidP="005258E2">
      <w:pPr>
        <w:pStyle w:val="Default"/>
        <w:ind w:left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4)</w:t>
      </w:r>
      <w:r w:rsidRPr="007061F7">
        <w:rPr>
          <w:rFonts w:ascii="Calibri" w:hAnsi="Calibri"/>
          <w:sz w:val="22"/>
          <w:lang w:bidi="hi-IN"/>
        </w:rPr>
        <w:tab/>
        <w:t>innego oprogramowania kontrolno–sterującego Systemem, będącego przedmiotem zamówienia nastąpi niezwłocznie po udostępnieniu poprawek w oprogramowaniu przez producentów tych programów.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Style w:val="SIWZ-Tekstpodstawowy"/>
          <w:rFonts w:ascii="Calibri" w:hAnsi="Calibri"/>
          <w:b/>
          <w:bCs/>
        </w:rPr>
      </w:pPr>
      <w:r w:rsidRPr="007061F7">
        <w:rPr>
          <w:rFonts w:ascii="Calibri" w:hAnsi="Calibri"/>
          <w:sz w:val="22"/>
          <w:lang w:bidi="hi-IN"/>
        </w:rPr>
        <w:t>9.</w:t>
      </w:r>
      <w:r w:rsidRPr="007061F7">
        <w:rPr>
          <w:rFonts w:ascii="Calibri" w:hAnsi="Calibri"/>
          <w:sz w:val="22"/>
          <w:lang w:bidi="hi-IN"/>
        </w:rPr>
        <w:tab/>
        <w:t>Gwarant zobowiązuje się do stosowania czasów reakcji i naprawy nie gorszych niż wyspecyfikowane w poniższej tabeli.</w:t>
      </w:r>
    </w:p>
    <w:p w:rsidR="005258E2" w:rsidRPr="007061F7" w:rsidRDefault="005258E2" w:rsidP="005258E2">
      <w:pPr>
        <w:suppressLineNumbers/>
        <w:tabs>
          <w:tab w:val="left" w:pos="435"/>
        </w:tabs>
        <w:ind w:left="454" w:hanging="30"/>
        <w:jc w:val="both"/>
        <w:rPr>
          <w:rStyle w:val="SIWZ-Tekstpodstawowy"/>
          <w:rFonts w:ascii="Calibri" w:hAnsi="Calibri"/>
          <w:lang w:eastAsia="ar-SA"/>
        </w:rPr>
      </w:pPr>
      <w:r w:rsidRPr="007061F7">
        <w:rPr>
          <w:rStyle w:val="SIWZ-Tekstpodstawowy"/>
          <w:rFonts w:ascii="Calibri" w:hAnsi="Calibri"/>
          <w:b/>
          <w:bCs/>
        </w:rPr>
        <w:t>Tabela - Warunki serwisu</w:t>
      </w:r>
    </w:p>
    <w:tbl>
      <w:tblPr>
        <w:tblW w:w="0" w:type="auto"/>
        <w:tblInd w:w="4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3"/>
        <w:gridCol w:w="1491"/>
        <w:gridCol w:w="1818"/>
        <w:gridCol w:w="1528"/>
        <w:gridCol w:w="1703"/>
      </w:tblGrid>
      <w:tr w:rsidR="005258E2" w:rsidRPr="007061F7" w:rsidTr="00952C93">
        <w:trPr>
          <w:trHeight w:val="281"/>
          <w:tblHeader/>
        </w:trPr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Gwarancja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Typ usterki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Okres trwania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Czas reakcji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Czas naprawy</w:t>
            </w:r>
          </w:p>
        </w:tc>
      </w:tr>
      <w:tr w:rsidR="005258E2" w:rsidRPr="007061F7" w:rsidTr="00952C93">
        <w:trPr>
          <w:cantSplit/>
          <w:trHeight w:val="281"/>
        </w:trPr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Sprzęt (serwery, switche)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Każda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 xml:space="preserve">.... </w:t>
            </w:r>
            <w:r w:rsidRPr="007061F7">
              <w:rPr>
                <w:rStyle w:val="SIWZ-Tekstpodstawowy"/>
                <w:rFonts w:ascii="Calibri" w:hAnsi="Calibri"/>
                <w:i/>
                <w:iCs/>
              </w:rPr>
              <w:t>(nie mniej niż 36)</w:t>
            </w:r>
            <w:r w:rsidRPr="007061F7">
              <w:rPr>
                <w:rStyle w:val="SIWZ-Tekstpodstawowy"/>
                <w:rFonts w:ascii="Calibri" w:hAnsi="Calibri"/>
              </w:rPr>
              <w:t xml:space="preserve"> miesięcy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>
              <w:rPr>
                <w:rStyle w:val="SIWZ-Tekstpodstawowy"/>
                <w:rFonts w:ascii="Calibri" w:hAnsi="Calibri"/>
              </w:rPr>
              <w:t>………………</w:t>
            </w:r>
            <w:r w:rsidRPr="007061F7">
              <w:rPr>
                <w:rStyle w:val="SIWZ-Tekstpodstawowy"/>
                <w:rFonts w:ascii="Calibri" w:hAnsi="Calibri"/>
              </w:rPr>
              <w:t>h</w:t>
            </w:r>
          </w:p>
        </w:tc>
      </w:tr>
      <w:tr w:rsidR="005258E2" w:rsidRPr="007061F7" w:rsidTr="00952C93">
        <w:trPr>
          <w:cantSplit/>
          <w:trHeight w:val="281"/>
        </w:trPr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Sprzęt ( pozostały )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Każda</w:t>
            </w:r>
          </w:p>
        </w:tc>
        <w:tc>
          <w:tcPr>
            <w:tcW w:w="1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58E2" w:rsidRPr="007061F7" w:rsidRDefault="005258E2" w:rsidP="00952C93">
            <w:pPr>
              <w:rPr>
                <w:rStyle w:val="SIWZ-Tekstpodstawowy"/>
                <w:rFonts w:ascii="Calibri" w:hAnsi="Calibri"/>
                <w:lang w:eastAsia="ar-SA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24h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>
              <w:rPr>
                <w:rStyle w:val="SIWZ-Tekstpodstawowy"/>
                <w:rFonts w:ascii="Calibri" w:hAnsi="Calibri"/>
              </w:rPr>
              <w:t>………………</w:t>
            </w:r>
            <w:r w:rsidRPr="007061F7">
              <w:rPr>
                <w:rStyle w:val="SIWZ-Tekstpodstawowy"/>
                <w:rFonts w:ascii="Calibri" w:hAnsi="Calibri"/>
              </w:rPr>
              <w:t>dni</w:t>
            </w:r>
          </w:p>
        </w:tc>
      </w:tr>
      <w:tr w:rsidR="005258E2" w:rsidRPr="007061F7" w:rsidTr="00952C93">
        <w:trPr>
          <w:cantSplit/>
          <w:trHeight w:val="281"/>
        </w:trPr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lastRenderedPageBreak/>
              <w:t>Oprogramowanie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Krytyczna</w:t>
            </w:r>
          </w:p>
        </w:tc>
        <w:tc>
          <w:tcPr>
            <w:tcW w:w="1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58E2" w:rsidRPr="007061F7" w:rsidRDefault="005258E2" w:rsidP="00952C93">
            <w:pPr>
              <w:rPr>
                <w:rStyle w:val="SIWZ-Tekstpodstawowy"/>
                <w:rFonts w:ascii="Calibri" w:hAnsi="Calibri"/>
                <w:lang w:eastAsia="ar-SA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-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>
              <w:rPr>
                <w:rStyle w:val="SIWZ-Tekstpodstawowy"/>
                <w:rFonts w:ascii="Calibri" w:hAnsi="Calibri"/>
              </w:rPr>
              <w:t>………………..</w:t>
            </w:r>
            <w:r w:rsidRPr="007061F7">
              <w:rPr>
                <w:rStyle w:val="SIWZ-Tekstpodstawowy"/>
                <w:rFonts w:ascii="Calibri" w:hAnsi="Calibri"/>
              </w:rPr>
              <w:t>h</w:t>
            </w:r>
          </w:p>
        </w:tc>
      </w:tr>
      <w:tr w:rsidR="005258E2" w:rsidRPr="007061F7" w:rsidTr="00952C93">
        <w:trPr>
          <w:cantSplit/>
          <w:trHeight w:val="281"/>
        </w:trPr>
        <w:tc>
          <w:tcPr>
            <w:tcW w:w="24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Oprogramowanie</w:t>
            </w:r>
          </w:p>
        </w:tc>
        <w:tc>
          <w:tcPr>
            <w:tcW w:w="14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Marginalne</w:t>
            </w:r>
          </w:p>
        </w:tc>
        <w:tc>
          <w:tcPr>
            <w:tcW w:w="1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58E2" w:rsidRPr="007061F7" w:rsidRDefault="005258E2" w:rsidP="00952C93">
            <w:pPr>
              <w:rPr>
                <w:rStyle w:val="SIWZ-Tekstpodstawowy"/>
                <w:rFonts w:ascii="Calibri" w:hAnsi="Calibri"/>
                <w:lang w:eastAsia="ar-SA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Style w:val="SIWZ-Tekstpodstawowy"/>
                <w:rFonts w:ascii="Calibri" w:hAnsi="Calibri"/>
                <w:lang w:eastAsia="ar-SA"/>
              </w:rPr>
            </w:pPr>
            <w:r w:rsidRPr="007061F7">
              <w:rPr>
                <w:rStyle w:val="SIWZ-Tekstpodstawowy"/>
                <w:rFonts w:ascii="Calibri" w:hAnsi="Calibri"/>
              </w:rPr>
              <w:t>24h</w:t>
            </w:r>
          </w:p>
        </w:tc>
        <w:tc>
          <w:tcPr>
            <w:tcW w:w="1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58E2" w:rsidRPr="007061F7" w:rsidRDefault="005258E2" w:rsidP="00952C93">
            <w:pPr>
              <w:suppressLineNumbers/>
              <w:tabs>
                <w:tab w:val="left" w:pos="435"/>
              </w:tabs>
              <w:ind w:left="454" w:hanging="454"/>
              <w:jc w:val="both"/>
              <w:rPr>
                <w:rFonts w:ascii="Calibri" w:hAnsi="Calibri"/>
                <w:sz w:val="22"/>
                <w:lang w:eastAsia="ar-SA"/>
              </w:rPr>
            </w:pPr>
            <w:r>
              <w:rPr>
                <w:rStyle w:val="SIWZ-Tekstpodstawowy"/>
                <w:rFonts w:ascii="Calibri" w:hAnsi="Calibri"/>
              </w:rPr>
              <w:t>………………..</w:t>
            </w:r>
            <w:r w:rsidRPr="007061F7">
              <w:rPr>
                <w:rStyle w:val="SIWZ-Tekstpodstawowy"/>
                <w:rFonts w:ascii="Calibri" w:hAnsi="Calibri"/>
              </w:rPr>
              <w:t>dni</w:t>
            </w:r>
          </w:p>
        </w:tc>
      </w:tr>
    </w:tbl>
    <w:p w:rsidR="005258E2" w:rsidRPr="007061F7" w:rsidRDefault="005258E2" w:rsidP="005258E2">
      <w:pPr>
        <w:suppressLineNumbers/>
        <w:tabs>
          <w:tab w:val="left" w:pos="435"/>
        </w:tabs>
        <w:ind w:left="454" w:hanging="454"/>
        <w:jc w:val="both"/>
        <w:rPr>
          <w:rFonts w:ascii="Calibri" w:hAnsi="Calibri"/>
          <w:sz w:val="22"/>
          <w:lang w:eastAsia="ar-SA"/>
        </w:rPr>
      </w:pPr>
      <w:r w:rsidRPr="007061F7">
        <w:rPr>
          <w:rFonts w:ascii="Calibri" w:hAnsi="Calibri"/>
          <w:sz w:val="22"/>
        </w:rPr>
        <w:t> 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lang w:bidi="hi-IN"/>
        </w:rPr>
      </w:pPr>
      <w:r w:rsidRPr="007061F7">
        <w:rPr>
          <w:rFonts w:ascii="Calibri" w:hAnsi="Calibri"/>
          <w:sz w:val="22"/>
          <w:lang w:bidi="hi-IN"/>
        </w:rPr>
        <w:t>10.</w:t>
      </w:r>
      <w:r w:rsidRPr="007061F7">
        <w:rPr>
          <w:rFonts w:ascii="Calibri" w:hAnsi="Calibri"/>
          <w:sz w:val="22"/>
          <w:lang w:bidi="hi-IN"/>
        </w:rPr>
        <w:tab/>
        <w:t>Gwarancja obejmuje wszelkie wady z wyjątkiem uszkodzeń mechanicznych, wad spowodowanych niewłaściwym lub niezgodnym z instrukcją obsługi użytkowaniem produktu oraz wad spowodowanych zdarzeniami losowymi.</w:t>
      </w:r>
      <w:r w:rsidRPr="007061F7">
        <w:rPr>
          <w:rFonts w:ascii="Calibri" w:hAnsi="Calibri"/>
          <w:lang w:bidi="hi-IN"/>
        </w:rPr>
        <w:t xml:space="preserve"> 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11.</w:t>
      </w:r>
      <w:r w:rsidRPr="007061F7">
        <w:rPr>
          <w:rFonts w:ascii="Calibri" w:hAnsi="Calibri"/>
          <w:sz w:val="22"/>
          <w:lang w:bidi="hi-IN"/>
        </w:rPr>
        <w:tab/>
        <w:t xml:space="preserve">Gwarancja nie może być w żaden sposób uzależniona od urządzeń przeznaczonych do współpracy </w:t>
      </w:r>
      <w:r w:rsidRPr="007061F7">
        <w:rPr>
          <w:rFonts w:ascii="Calibri" w:hAnsi="Calibri"/>
          <w:sz w:val="22"/>
          <w:lang w:bidi="hi-IN"/>
        </w:rPr>
        <w:br/>
        <w:t>z przedmiotem umowy.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12.</w:t>
      </w:r>
      <w:r w:rsidRPr="007061F7">
        <w:rPr>
          <w:rFonts w:ascii="Calibri" w:hAnsi="Calibri"/>
          <w:sz w:val="22"/>
          <w:lang w:bidi="hi-IN"/>
        </w:rPr>
        <w:tab/>
        <w:t xml:space="preserve">Gwarancja nie może zawierać żadnych innych dodatkowych klauzul uniemożliwiających lub </w:t>
      </w:r>
      <w:r w:rsidRPr="007061F7">
        <w:rPr>
          <w:rFonts w:ascii="Calibri" w:hAnsi="Calibri"/>
          <w:sz w:val="22"/>
          <w:lang w:bidi="hi-IN"/>
        </w:rPr>
        <w:br/>
        <w:t>w sposób znaczący utrudniających Zamawiającemu korzystanie z uprawnień gwarancyjnych.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13.</w:t>
      </w:r>
      <w:r w:rsidRPr="007061F7">
        <w:rPr>
          <w:rFonts w:ascii="Calibri" w:hAnsi="Calibri"/>
          <w:sz w:val="22"/>
          <w:lang w:bidi="hi-IN"/>
        </w:rPr>
        <w:tab/>
        <w:t>Okres gwarancji ulega odpowiedniemu przedłużeniu o czas, w ciągu którego, wskutek wady przedmiotu umowy objętego gwarancją, Zamawiający nie mógł z niego korzystać.</w:t>
      </w:r>
    </w:p>
    <w:p w:rsidR="005258E2" w:rsidRPr="007061F7" w:rsidRDefault="005258E2" w:rsidP="005258E2">
      <w:pPr>
        <w:pStyle w:val="Default"/>
        <w:ind w:left="426" w:hanging="426"/>
        <w:jc w:val="both"/>
        <w:rPr>
          <w:rFonts w:ascii="Calibri" w:hAnsi="Calibri"/>
          <w:sz w:val="22"/>
          <w:lang w:bidi="hi-IN"/>
        </w:rPr>
      </w:pPr>
      <w:r w:rsidRPr="007061F7">
        <w:rPr>
          <w:rFonts w:ascii="Calibri" w:hAnsi="Calibri"/>
          <w:sz w:val="22"/>
          <w:lang w:bidi="hi-IN"/>
        </w:rPr>
        <w:t>14.</w:t>
      </w:r>
      <w:r w:rsidRPr="007061F7">
        <w:rPr>
          <w:rFonts w:ascii="Calibri" w:hAnsi="Calibri"/>
          <w:sz w:val="22"/>
          <w:lang w:bidi="hi-IN"/>
        </w:rPr>
        <w:tab/>
        <w:t xml:space="preserve">W przypadku wymiany samodzielnego elementu Systemu Emisyjnego (kompletna jednostka sprzętu lub którykolwiek program) na wolny od wad, bieg terminu gwarancji dla elementu wymienionego rozpoczyna się na nowo. </w:t>
      </w:r>
    </w:p>
    <w:p w:rsidR="005258E2" w:rsidRPr="007061F7" w:rsidRDefault="005258E2" w:rsidP="005258E2">
      <w:pPr>
        <w:pStyle w:val="Default"/>
        <w:tabs>
          <w:tab w:val="left" w:pos="426"/>
        </w:tabs>
        <w:ind w:left="426" w:hanging="426"/>
        <w:jc w:val="both"/>
        <w:rPr>
          <w:rFonts w:ascii="Calibri" w:hAnsi="Calibri"/>
          <w:sz w:val="22"/>
        </w:rPr>
      </w:pPr>
      <w:r w:rsidRPr="007061F7">
        <w:rPr>
          <w:rFonts w:ascii="Calibri" w:hAnsi="Calibri"/>
          <w:sz w:val="22"/>
          <w:lang w:bidi="hi-IN"/>
        </w:rPr>
        <w:t>15.</w:t>
      </w:r>
      <w:r w:rsidRPr="007061F7">
        <w:rPr>
          <w:rFonts w:ascii="Calibri" w:hAnsi="Calibri"/>
          <w:sz w:val="22"/>
          <w:lang w:bidi="hi-IN"/>
        </w:rPr>
        <w:tab/>
        <w:t>Dokument gwarancyjny zostanie sporządzony w języku polskim i podpisany przez Wykonawcę i stanowi załącznik do niniejszej umowy.</w:t>
      </w:r>
      <w:r w:rsidRPr="007061F7">
        <w:rPr>
          <w:rFonts w:ascii="Calibri" w:hAnsi="Calibri"/>
          <w:sz w:val="22"/>
        </w:rPr>
        <w:tab/>
      </w:r>
      <w:r w:rsidRPr="007061F7">
        <w:rPr>
          <w:rFonts w:ascii="Calibri" w:hAnsi="Calibri"/>
          <w:sz w:val="22"/>
        </w:rPr>
        <w:tab/>
      </w:r>
    </w:p>
    <w:p w:rsidR="005258E2" w:rsidRPr="007061F7" w:rsidRDefault="005258E2" w:rsidP="005258E2">
      <w:pPr>
        <w:pStyle w:val="Default"/>
        <w:jc w:val="both"/>
        <w:rPr>
          <w:rFonts w:ascii="Calibri" w:hAnsi="Calibri"/>
          <w:sz w:val="22"/>
        </w:rPr>
      </w:pPr>
      <w:r w:rsidRPr="007061F7">
        <w:rPr>
          <w:rFonts w:ascii="Calibri" w:hAnsi="Calibri"/>
          <w:sz w:val="22"/>
        </w:rPr>
        <w:tab/>
      </w:r>
      <w:r w:rsidRPr="007061F7">
        <w:rPr>
          <w:rFonts w:ascii="Calibri" w:hAnsi="Calibri"/>
          <w:sz w:val="22"/>
        </w:rPr>
        <w:tab/>
      </w:r>
      <w:r w:rsidRPr="007061F7">
        <w:rPr>
          <w:rFonts w:ascii="Calibri" w:hAnsi="Calibri"/>
          <w:sz w:val="22"/>
        </w:rPr>
        <w:tab/>
        <w:t xml:space="preserve">                                             </w:t>
      </w:r>
    </w:p>
    <w:p w:rsidR="005258E2" w:rsidRPr="001A2F58" w:rsidRDefault="005258E2" w:rsidP="005258E2">
      <w:pPr>
        <w:jc w:val="center"/>
        <w:rPr>
          <w:rFonts w:ascii="Calibri" w:hAnsi="Calibri" w:cs="Calibri"/>
          <w:kern w:val="2"/>
          <w:sz w:val="22"/>
          <w:szCs w:val="22"/>
        </w:rPr>
      </w:pPr>
    </w:p>
    <w:p w:rsidR="005258E2" w:rsidRPr="001A2F58" w:rsidRDefault="005258E2" w:rsidP="005258E2">
      <w:pPr>
        <w:jc w:val="center"/>
        <w:rPr>
          <w:rFonts w:ascii="Calibri" w:hAnsi="Calibri" w:cs="Calibri"/>
          <w:b/>
          <w:bCs/>
          <w:w w:val="95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§12</w:t>
      </w:r>
    </w:p>
    <w:p w:rsidR="005258E2" w:rsidRPr="001A2F58" w:rsidRDefault="005258E2" w:rsidP="005258E2">
      <w:pPr>
        <w:tabs>
          <w:tab w:val="left" w:pos="284"/>
        </w:tabs>
        <w:jc w:val="center"/>
        <w:rPr>
          <w:rFonts w:ascii="Calibri" w:hAnsi="Calibri" w:cs="Calibri"/>
          <w:spacing w:val="-2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[Kary umowne]</w:t>
      </w:r>
    </w:p>
    <w:p w:rsidR="005258E2" w:rsidRPr="001A2F58" w:rsidRDefault="005258E2" w:rsidP="005258E2">
      <w:pPr>
        <w:pStyle w:val="Akapitzlist1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 w:val="0"/>
        <w:rPr>
          <w:rFonts w:cs="Times New Roman"/>
        </w:rPr>
      </w:pPr>
      <w:r w:rsidRPr="001A2F58">
        <w:rPr>
          <w:spacing w:val="-2"/>
        </w:rPr>
        <w:t>Strony postanawiają, że obowiązującą je formą odszkodowania są niżej wymienione kary umowne.</w:t>
      </w:r>
    </w:p>
    <w:p w:rsidR="005258E2" w:rsidRPr="001A2F58" w:rsidRDefault="005258E2" w:rsidP="005258E2">
      <w:pPr>
        <w:pStyle w:val="Akapitzlist1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 w:val="0"/>
        <w:rPr>
          <w:spacing w:val="1"/>
        </w:rPr>
      </w:pPr>
      <w:r w:rsidRPr="001A2F58">
        <w:t>Zamawiającemu przysługuje prawo do naliczenia Wykonawcy kary umownej w przypadku niewykonania lub nienależytego wykonania Umowy, tj. z tytułu</w:t>
      </w:r>
      <w:r w:rsidRPr="001A2F58">
        <w:rPr>
          <w:spacing w:val="-2"/>
        </w:rPr>
        <w:t>:</w:t>
      </w:r>
    </w:p>
    <w:p w:rsidR="005258E2" w:rsidRPr="001A2F58" w:rsidRDefault="005258E2" w:rsidP="005258E2">
      <w:pPr>
        <w:pStyle w:val="Akapitzlist1"/>
        <w:numPr>
          <w:ilvl w:val="0"/>
          <w:numId w:val="21"/>
        </w:numPr>
        <w:tabs>
          <w:tab w:val="clear" w:pos="708"/>
          <w:tab w:val="left" w:pos="284"/>
          <w:tab w:val="num" w:pos="851"/>
          <w:tab w:val="left" w:pos="993"/>
        </w:tabs>
        <w:spacing w:after="0" w:line="240" w:lineRule="auto"/>
        <w:ind w:left="0" w:firstLine="0"/>
        <w:contextualSpacing w:val="0"/>
        <w:jc w:val="both"/>
        <w:rPr>
          <w:spacing w:val="5"/>
        </w:rPr>
      </w:pPr>
      <w:r w:rsidRPr="001A2F58">
        <w:rPr>
          <w:spacing w:val="1"/>
        </w:rPr>
        <w:t xml:space="preserve">za opóźnienie w wykonaniu określonego w §1 przedmiotu umowy - w wysokości 0,5% ustalonego </w:t>
      </w:r>
      <w:r w:rsidRPr="001A2F58">
        <w:rPr>
          <w:spacing w:val="-2"/>
        </w:rPr>
        <w:t>w umowie wynagrodzenia brutto za każdy dzień opóźnienia, w tym za opóźnienia w przekazaniu projektu Systemu Zamawiającemu,</w:t>
      </w:r>
    </w:p>
    <w:p w:rsidR="005258E2" w:rsidRPr="001A2F58" w:rsidRDefault="005258E2" w:rsidP="005258E2">
      <w:pPr>
        <w:pStyle w:val="Akapitzlist1"/>
        <w:numPr>
          <w:ilvl w:val="0"/>
          <w:numId w:val="21"/>
        </w:numPr>
        <w:tabs>
          <w:tab w:val="clear" w:pos="708"/>
          <w:tab w:val="left" w:pos="284"/>
          <w:tab w:val="num" w:pos="851"/>
          <w:tab w:val="left" w:pos="993"/>
        </w:tabs>
        <w:spacing w:after="0" w:line="240" w:lineRule="auto"/>
        <w:ind w:left="0" w:firstLine="0"/>
        <w:contextualSpacing w:val="0"/>
        <w:jc w:val="both"/>
        <w:rPr>
          <w:spacing w:val="2"/>
        </w:rPr>
      </w:pPr>
      <w:r w:rsidRPr="001A2F58">
        <w:rPr>
          <w:spacing w:val="5"/>
        </w:rPr>
        <w:t xml:space="preserve">za opóźnienie w usunięciu wad powodujących całkowitą niemożność korzystania </w:t>
      </w:r>
      <w:r w:rsidRPr="001A2F58">
        <w:rPr>
          <w:spacing w:val="5"/>
        </w:rPr>
        <w:br/>
        <w:t xml:space="preserve">z Systemu </w:t>
      </w:r>
      <w:r w:rsidRPr="001A2F58">
        <w:rPr>
          <w:spacing w:val="-2"/>
        </w:rPr>
        <w:t xml:space="preserve">stwierdzonych przy odbiorze lub w okresie gwarancji — w wysokości 0,2% ustalonego </w:t>
      </w:r>
      <w:r>
        <w:rPr>
          <w:spacing w:val="-2"/>
        </w:rPr>
        <w:br/>
      </w:r>
      <w:r w:rsidRPr="001A2F58">
        <w:rPr>
          <w:spacing w:val="-2"/>
        </w:rPr>
        <w:t xml:space="preserve">w umowie </w:t>
      </w:r>
      <w:r w:rsidRPr="001A2F58">
        <w:rPr>
          <w:spacing w:val="10"/>
        </w:rPr>
        <w:t xml:space="preserve">wynagrodzenia brutto za każdy dzień opóźnienia liczonej od końcowych terminów określonych </w:t>
      </w:r>
      <w:r w:rsidRPr="001A2F58">
        <w:rPr>
          <w:spacing w:val="-2"/>
        </w:rPr>
        <w:t>w dokumencie gwarancyjnym na usunięcie wad,</w:t>
      </w:r>
    </w:p>
    <w:p w:rsidR="005258E2" w:rsidRPr="001A2F58" w:rsidRDefault="005258E2" w:rsidP="005258E2">
      <w:pPr>
        <w:pStyle w:val="Akapitzlist1"/>
        <w:numPr>
          <w:ilvl w:val="0"/>
          <w:numId w:val="21"/>
        </w:numPr>
        <w:tabs>
          <w:tab w:val="clear" w:pos="708"/>
          <w:tab w:val="left" w:pos="284"/>
          <w:tab w:val="num" w:pos="851"/>
          <w:tab w:val="left" w:pos="993"/>
        </w:tabs>
        <w:spacing w:after="0" w:line="240" w:lineRule="auto"/>
        <w:ind w:left="0" w:firstLine="0"/>
        <w:contextualSpacing w:val="0"/>
        <w:jc w:val="both"/>
      </w:pPr>
      <w:r w:rsidRPr="001A2F58">
        <w:rPr>
          <w:spacing w:val="2"/>
        </w:rPr>
        <w:t xml:space="preserve">za opóźnienie w usunięciu w okresie gwarancji pozostałych wad — w wysokości 0,1% ustalonego </w:t>
      </w:r>
      <w:r w:rsidRPr="001A2F58">
        <w:t xml:space="preserve">w umowie wynagrodzenia brutto za każdy dzień opóźnienia liczonej od końcowych terminów określonych </w:t>
      </w:r>
      <w:r w:rsidRPr="001A2F58">
        <w:rPr>
          <w:spacing w:val="-2"/>
        </w:rPr>
        <w:t>w dokumencie gwarancyjnym na usunięcie wad,</w:t>
      </w:r>
    </w:p>
    <w:p w:rsidR="005258E2" w:rsidRPr="001A2F58" w:rsidRDefault="005258E2" w:rsidP="005258E2">
      <w:pPr>
        <w:pStyle w:val="Akapitzlist1"/>
        <w:numPr>
          <w:ilvl w:val="0"/>
          <w:numId w:val="21"/>
        </w:numPr>
        <w:tabs>
          <w:tab w:val="clear" w:pos="708"/>
          <w:tab w:val="left" w:pos="284"/>
          <w:tab w:val="num" w:pos="851"/>
          <w:tab w:val="left" w:pos="993"/>
        </w:tabs>
        <w:spacing w:after="0" w:line="240" w:lineRule="auto"/>
        <w:ind w:left="0" w:firstLine="0"/>
        <w:contextualSpacing w:val="0"/>
        <w:jc w:val="both"/>
      </w:pPr>
      <w:r w:rsidRPr="001A2F58">
        <w:t xml:space="preserve">w razie odstąpienia przez Zamawiającego od umowy z przyczyn leżących po stronie Wykonawcy </w:t>
      </w:r>
      <w:r w:rsidRPr="001A2F58">
        <w:rPr>
          <w:spacing w:val="-3"/>
        </w:rPr>
        <w:t xml:space="preserve">- </w:t>
      </w:r>
      <w:r>
        <w:rPr>
          <w:spacing w:val="-3"/>
        </w:rPr>
        <w:br/>
      </w:r>
      <w:r w:rsidRPr="001A2F58">
        <w:rPr>
          <w:spacing w:val="-3"/>
        </w:rPr>
        <w:t>w wysokości 5% wynagrodzenia umownego.</w:t>
      </w:r>
    </w:p>
    <w:p w:rsidR="005258E2" w:rsidRPr="001A2F58" w:rsidRDefault="005258E2" w:rsidP="005258E2">
      <w:pPr>
        <w:pStyle w:val="Akapitzlist1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spacing w:val="-3"/>
        </w:rPr>
      </w:pPr>
      <w:r w:rsidRPr="001A2F58">
        <w:rPr>
          <w:spacing w:val="-3"/>
        </w:rPr>
        <w:t>Wykonawca wyraża zgodę na potrącenie kar umownych z wynagrodzenia za wykonanie przedmiotu niniejszej Umowy.</w:t>
      </w:r>
    </w:p>
    <w:p w:rsidR="005258E2" w:rsidRPr="001A2F58" w:rsidRDefault="005258E2" w:rsidP="005258E2">
      <w:pPr>
        <w:pStyle w:val="Akapitzlist1"/>
        <w:numPr>
          <w:ilvl w:val="0"/>
          <w:numId w:val="1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="Times New Roman"/>
          <w:spacing w:val="-2"/>
        </w:rPr>
      </w:pPr>
      <w:r w:rsidRPr="001A2F58">
        <w:t>Zamawiającemu niezależnie od kar umownych z tytułu niewykonania lub nienależytego wykonania  umowy przez Wykonawcę przysługuje prawo do dochodzenia odszkodowania do pełnej wysokość szkody na zasadach określonych w kodeksie cywilnym.</w:t>
      </w:r>
    </w:p>
    <w:p w:rsidR="005258E2" w:rsidRPr="001A2F58" w:rsidRDefault="005258E2" w:rsidP="005258E2">
      <w:pPr>
        <w:jc w:val="center"/>
        <w:rPr>
          <w:rFonts w:ascii="Calibri" w:hAnsi="Calibri" w:cs="Calibri"/>
          <w:b/>
          <w:bCs/>
          <w:w w:val="95"/>
          <w:sz w:val="22"/>
          <w:szCs w:val="22"/>
        </w:rPr>
      </w:pPr>
    </w:p>
    <w:p w:rsidR="005258E2" w:rsidRPr="001A2F58" w:rsidRDefault="005258E2" w:rsidP="005258E2">
      <w:pPr>
        <w:jc w:val="center"/>
        <w:rPr>
          <w:rFonts w:ascii="Calibri" w:hAnsi="Calibri" w:cs="Calibri"/>
          <w:b/>
          <w:bCs/>
          <w:w w:val="95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§13</w:t>
      </w:r>
    </w:p>
    <w:p w:rsidR="005258E2" w:rsidRPr="001A2F58" w:rsidRDefault="005258E2" w:rsidP="005258E2">
      <w:pPr>
        <w:tabs>
          <w:tab w:val="left" w:pos="0"/>
          <w:tab w:val="left" w:pos="284"/>
        </w:tabs>
        <w:ind w:hanging="709"/>
        <w:jc w:val="center"/>
        <w:rPr>
          <w:rFonts w:ascii="Calibri" w:hAnsi="Calibri" w:cs="Calibri"/>
          <w:w w:val="95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[Odpowiedzialność za wady prawne oraz za ryzyko i szkody]</w:t>
      </w:r>
    </w:p>
    <w:p w:rsidR="005258E2" w:rsidRPr="001A2F58" w:rsidRDefault="005258E2" w:rsidP="005258E2">
      <w:pPr>
        <w:pStyle w:val="Akapitzlist1"/>
        <w:numPr>
          <w:ilvl w:val="0"/>
          <w:numId w:val="13"/>
        </w:numPr>
        <w:tabs>
          <w:tab w:val="clear" w:pos="708"/>
          <w:tab w:val="left" w:pos="0"/>
          <w:tab w:val="left" w:pos="284"/>
        </w:tabs>
        <w:spacing w:after="0" w:line="240" w:lineRule="auto"/>
        <w:ind w:hanging="709"/>
        <w:contextualSpacing w:val="0"/>
        <w:jc w:val="both"/>
        <w:rPr>
          <w:spacing w:val="-6"/>
        </w:rPr>
      </w:pPr>
      <w:r w:rsidRPr="001A2F58">
        <w:rPr>
          <w:spacing w:val="-6"/>
        </w:rPr>
        <w:t>Wykonawca ponosi pełną odpowiedzialność za wady prawne przedmiotu Umowy.</w:t>
      </w:r>
    </w:p>
    <w:p w:rsidR="005258E2" w:rsidRPr="001A2F58" w:rsidRDefault="005258E2" w:rsidP="005258E2">
      <w:pPr>
        <w:pStyle w:val="Akapitzlist1"/>
        <w:numPr>
          <w:ilvl w:val="0"/>
          <w:numId w:val="13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11"/>
        <w:contextualSpacing w:val="0"/>
        <w:jc w:val="both"/>
        <w:rPr>
          <w:spacing w:val="-6"/>
        </w:rPr>
      </w:pPr>
      <w:r w:rsidRPr="001A2F58">
        <w:rPr>
          <w:spacing w:val="-6"/>
        </w:rPr>
        <w:t>Wykonawca zwalnia Zamawiającego od wszelkiej odpowiedzialności w związku z roszczeniami lub żądaniami z tytułu naruszenia praw autorskich, praw patentowych, znaku towarowego lub podobnych praw własności stron trzecich, które to roszczenia mogłoby powstać w rezultacie wykonania przez Wykonawcę przedmiotu Umowy.</w:t>
      </w:r>
    </w:p>
    <w:p w:rsidR="005258E2" w:rsidRPr="001A2F58" w:rsidRDefault="005258E2" w:rsidP="005258E2">
      <w:pPr>
        <w:pStyle w:val="Akapitzlist1"/>
        <w:numPr>
          <w:ilvl w:val="0"/>
          <w:numId w:val="13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11"/>
        <w:contextualSpacing w:val="0"/>
        <w:jc w:val="both"/>
        <w:rPr>
          <w:spacing w:val="-6"/>
        </w:rPr>
      </w:pPr>
      <w:r w:rsidRPr="001A2F58">
        <w:rPr>
          <w:spacing w:val="-6"/>
        </w:rPr>
        <w:lastRenderedPageBreak/>
        <w:t>Wykonawca jest zobowiązany zwrócić Zamawiającemu, bez odrębnego wezwania wszelkie wydatki związane z roszczeniami z tytułu naruszenia praw opisanych w § 13 niniejszej umowy.</w:t>
      </w:r>
    </w:p>
    <w:p w:rsidR="005258E2" w:rsidRPr="001A2F58" w:rsidRDefault="005258E2" w:rsidP="005258E2">
      <w:pPr>
        <w:pStyle w:val="Akapitzlist1"/>
        <w:numPr>
          <w:ilvl w:val="0"/>
          <w:numId w:val="13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11"/>
        <w:contextualSpacing w:val="0"/>
        <w:jc w:val="both"/>
        <w:rPr>
          <w:spacing w:val="-6"/>
        </w:rPr>
      </w:pPr>
      <w:r w:rsidRPr="001A2F58">
        <w:rPr>
          <w:spacing w:val="-6"/>
        </w:rPr>
        <w:t xml:space="preserve">Wykonawca jest zobowiązany powiadomić niezwłocznie Zamawiającego o roszczeniach powstałych </w:t>
      </w:r>
      <w:r w:rsidRPr="001A2F58">
        <w:rPr>
          <w:spacing w:val="-6"/>
        </w:rPr>
        <w:br/>
        <w:t>z tytułu naruszenia praw,  o których mowa w § 13 oraz udzielić mu wszelkich znanych Wykonawcy informacji niezbędnych do prowadzenia obrony przed ewentualnymi zarzutami.</w:t>
      </w:r>
    </w:p>
    <w:p w:rsidR="005258E2" w:rsidRPr="001A2F58" w:rsidRDefault="005258E2" w:rsidP="005258E2">
      <w:pPr>
        <w:pStyle w:val="Akapitzlist1"/>
        <w:numPr>
          <w:ilvl w:val="0"/>
          <w:numId w:val="13"/>
        </w:numPr>
        <w:tabs>
          <w:tab w:val="clear" w:pos="708"/>
          <w:tab w:val="left" w:pos="0"/>
          <w:tab w:val="left" w:pos="284"/>
        </w:tabs>
        <w:spacing w:after="0" w:line="240" w:lineRule="auto"/>
        <w:ind w:hanging="709"/>
        <w:contextualSpacing w:val="0"/>
        <w:jc w:val="both"/>
        <w:rPr>
          <w:spacing w:val="-6"/>
        </w:rPr>
      </w:pPr>
      <w:r w:rsidRPr="001A2F58">
        <w:rPr>
          <w:spacing w:val="-6"/>
        </w:rPr>
        <w:t xml:space="preserve">Każda ze stron we własnym zakresie odpowiada za swoje działania lub zaniechania. </w:t>
      </w:r>
    </w:p>
    <w:p w:rsidR="005258E2" w:rsidRPr="001A2F58" w:rsidRDefault="005258E2" w:rsidP="005258E2">
      <w:pPr>
        <w:pStyle w:val="Akapitzlist1"/>
        <w:numPr>
          <w:ilvl w:val="0"/>
          <w:numId w:val="13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11"/>
        <w:contextualSpacing w:val="0"/>
        <w:jc w:val="both"/>
        <w:rPr>
          <w:spacing w:val="-6"/>
        </w:rPr>
      </w:pPr>
      <w:r w:rsidRPr="001A2F58">
        <w:rPr>
          <w:spacing w:val="-6"/>
        </w:rPr>
        <w:t xml:space="preserve">Każda ze stron ma obowiązek podjąć działania zmierzające do zapobieżenia powstaniu straty lub szkody a także utraty dóbr majątkowych albo powstania roszczenia, które mogłoby obciążyć drugą stronę Umowy, jeśli ich wystąpienie ma związek z wykonywaniem niniejszej umowy. </w:t>
      </w:r>
    </w:p>
    <w:p w:rsidR="005258E2" w:rsidRPr="001A2F58" w:rsidRDefault="005258E2" w:rsidP="005258E2">
      <w:pPr>
        <w:pStyle w:val="Akapitzlist1"/>
        <w:numPr>
          <w:ilvl w:val="0"/>
          <w:numId w:val="13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11"/>
        <w:contextualSpacing w:val="0"/>
        <w:jc w:val="both"/>
      </w:pPr>
      <w:r w:rsidRPr="001A2F58">
        <w:t>Strona wobec której skierowano roszczenie o odszkodowanie określone w ustępie 4 niniejszego paragrafu powinna podjąć wszelkie odpowiednie kroki w celu zapobieżenia lub zmniejszenia straty, szkody lub zniszczeń także wówczas, gdy mogą one objąć drugą stronę Umowy.</w:t>
      </w:r>
    </w:p>
    <w:p w:rsidR="005258E2" w:rsidRPr="001A2F58" w:rsidRDefault="005258E2" w:rsidP="005258E2">
      <w:pPr>
        <w:jc w:val="center"/>
        <w:rPr>
          <w:rFonts w:ascii="Calibri" w:hAnsi="Calibri" w:cs="Calibri"/>
          <w:b/>
          <w:bCs/>
          <w:w w:val="95"/>
          <w:sz w:val="22"/>
          <w:szCs w:val="22"/>
        </w:rPr>
      </w:pPr>
    </w:p>
    <w:p w:rsidR="005258E2" w:rsidRPr="001A2F58" w:rsidRDefault="005258E2" w:rsidP="005258E2">
      <w:pPr>
        <w:jc w:val="center"/>
        <w:rPr>
          <w:rFonts w:ascii="Calibri" w:hAnsi="Calibri" w:cs="Calibri"/>
          <w:b/>
          <w:bCs/>
          <w:w w:val="95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§14</w:t>
      </w:r>
    </w:p>
    <w:p w:rsidR="005258E2" w:rsidRPr="001A2F58" w:rsidRDefault="005258E2" w:rsidP="005258E2">
      <w:pPr>
        <w:jc w:val="center"/>
        <w:rPr>
          <w:rFonts w:ascii="Calibri" w:hAnsi="Calibri" w:cs="Calibri"/>
          <w:w w:val="95"/>
          <w:kern w:val="2"/>
          <w:sz w:val="22"/>
          <w:szCs w:val="22"/>
        </w:rPr>
      </w:pPr>
      <w:r>
        <w:rPr>
          <w:rFonts w:ascii="Calibri" w:hAnsi="Calibri" w:cs="Calibri"/>
          <w:b/>
          <w:bCs/>
          <w:w w:val="95"/>
          <w:sz w:val="22"/>
          <w:szCs w:val="22"/>
        </w:rPr>
        <w:t>[ Odstąpienie</w:t>
      </w:r>
      <w:r w:rsidRPr="001A2F58">
        <w:rPr>
          <w:rFonts w:ascii="Calibri" w:hAnsi="Calibri" w:cs="Calibri"/>
          <w:b/>
          <w:bCs/>
          <w:w w:val="95"/>
          <w:sz w:val="22"/>
          <w:szCs w:val="22"/>
        </w:rPr>
        <w:t xml:space="preserve"> Umowy]</w:t>
      </w:r>
    </w:p>
    <w:p w:rsidR="005258E2" w:rsidRPr="001A2F58" w:rsidRDefault="005258E2" w:rsidP="005258E2">
      <w:pPr>
        <w:pStyle w:val="Akapitzlist1"/>
        <w:numPr>
          <w:ilvl w:val="0"/>
          <w:numId w:val="14"/>
        </w:numPr>
        <w:tabs>
          <w:tab w:val="clear" w:pos="720"/>
          <w:tab w:val="num" w:pos="-36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cs="Times New Roman"/>
          <w:spacing w:val="2"/>
        </w:rPr>
      </w:pPr>
      <w:r w:rsidRPr="001A2F58">
        <w:rPr>
          <w:spacing w:val="-1"/>
        </w:rPr>
        <w:t>Zamawiającemu pr</w:t>
      </w:r>
      <w:r>
        <w:rPr>
          <w:spacing w:val="-1"/>
        </w:rPr>
        <w:t>zysługuje prawo do odstąpienia od</w:t>
      </w:r>
      <w:r w:rsidRPr="001A2F58">
        <w:rPr>
          <w:spacing w:val="-1"/>
        </w:rPr>
        <w:t xml:space="preserve"> Umowy w ciągu trzech lat od jej </w:t>
      </w:r>
      <w:r w:rsidRPr="001A2F58">
        <w:rPr>
          <w:spacing w:val="-2"/>
        </w:rPr>
        <w:t>zawarcia w razie zaistnienia którejkolwiek z poniższych okoliczności;</w:t>
      </w:r>
    </w:p>
    <w:p w:rsidR="005258E2" w:rsidRPr="001A2F58" w:rsidRDefault="005258E2" w:rsidP="005258E2">
      <w:pPr>
        <w:pStyle w:val="Akapitzlist1"/>
        <w:numPr>
          <w:ilvl w:val="0"/>
          <w:numId w:val="15"/>
        </w:numPr>
        <w:tabs>
          <w:tab w:val="clear" w:pos="708"/>
        </w:tabs>
        <w:spacing w:after="0" w:line="240" w:lineRule="auto"/>
        <w:ind w:left="567" w:hanging="141"/>
        <w:contextualSpacing w:val="0"/>
        <w:jc w:val="both"/>
        <w:rPr>
          <w:spacing w:val="1"/>
        </w:rPr>
      </w:pPr>
      <w:r w:rsidRPr="001A2F58">
        <w:rPr>
          <w:spacing w:val="2"/>
        </w:rPr>
        <w:t xml:space="preserve">Wykonawca nie rozpoczął wykonywania przedmiotu umowy lub opóźnia się z wykonaniem </w:t>
      </w:r>
      <w:r w:rsidRPr="001A2F58">
        <w:rPr>
          <w:spacing w:val="-1"/>
        </w:rPr>
        <w:t>przedmiotu umowy ponad 30 dni pomimo pisemnego wezwania Zamawiającego,</w:t>
      </w:r>
    </w:p>
    <w:p w:rsidR="005258E2" w:rsidRPr="001A2F58" w:rsidRDefault="005258E2" w:rsidP="005258E2">
      <w:pPr>
        <w:pStyle w:val="Akapitzlist1"/>
        <w:numPr>
          <w:ilvl w:val="0"/>
          <w:numId w:val="15"/>
        </w:numPr>
        <w:tabs>
          <w:tab w:val="clear" w:pos="708"/>
        </w:tabs>
        <w:spacing w:after="0" w:line="240" w:lineRule="auto"/>
        <w:ind w:left="567" w:hanging="141"/>
        <w:contextualSpacing w:val="0"/>
        <w:jc w:val="both"/>
        <w:rPr>
          <w:spacing w:val="-3"/>
        </w:rPr>
      </w:pPr>
      <w:r w:rsidRPr="001A2F58">
        <w:rPr>
          <w:spacing w:val="1"/>
        </w:rPr>
        <w:t>Wykonawca nie wniósł w terminie zabezpieczenia, o którym mowa w §3 umowy,</w:t>
      </w:r>
    </w:p>
    <w:p w:rsidR="005258E2" w:rsidRPr="001A2F58" w:rsidRDefault="005258E2" w:rsidP="005258E2">
      <w:pPr>
        <w:pStyle w:val="Akapitzlist1"/>
        <w:numPr>
          <w:ilvl w:val="0"/>
          <w:numId w:val="15"/>
        </w:numPr>
        <w:tabs>
          <w:tab w:val="clear" w:pos="708"/>
        </w:tabs>
        <w:spacing w:after="0" w:line="240" w:lineRule="auto"/>
        <w:ind w:left="567" w:hanging="141"/>
        <w:contextualSpacing w:val="0"/>
        <w:jc w:val="both"/>
      </w:pPr>
      <w:r w:rsidRPr="001A2F58">
        <w:rPr>
          <w:spacing w:val="-3"/>
        </w:rPr>
        <w:t xml:space="preserve">warunki udzielonej przez Wykonawcę gwarancji nie odpowiadają warunkom określonym w §11 </w:t>
      </w:r>
      <w:r w:rsidRPr="001A2F58">
        <w:t>niniejszej umowy,</w:t>
      </w:r>
    </w:p>
    <w:p w:rsidR="005258E2" w:rsidRPr="001A2F58" w:rsidRDefault="005258E2" w:rsidP="005258E2">
      <w:pPr>
        <w:pStyle w:val="Akapitzlist1"/>
        <w:numPr>
          <w:ilvl w:val="0"/>
          <w:numId w:val="15"/>
        </w:numPr>
        <w:tabs>
          <w:tab w:val="clear" w:pos="708"/>
        </w:tabs>
        <w:spacing w:after="0" w:line="240" w:lineRule="auto"/>
        <w:ind w:left="567" w:hanging="141"/>
        <w:contextualSpacing w:val="0"/>
        <w:jc w:val="both"/>
      </w:pPr>
      <w:r w:rsidRPr="001A2F58">
        <w:t>Wykonawca nie przekazał Zamawiającemu dokumentów, o których mowa w §6 lub §8,</w:t>
      </w:r>
    </w:p>
    <w:p w:rsidR="005258E2" w:rsidRPr="001A2F58" w:rsidRDefault="005258E2" w:rsidP="005258E2">
      <w:pPr>
        <w:pStyle w:val="Akapitzlist1"/>
        <w:numPr>
          <w:ilvl w:val="0"/>
          <w:numId w:val="15"/>
        </w:numPr>
        <w:tabs>
          <w:tab w:val="clear" w:pos="708"/>
        </w:tabs>
        <w:spacing w:after="0" w:line="240" w:lineRule="auto"/>
        <w:ind w:left="567" w:hanging="141"/>
        <w:contextualSpacing w:val="0"/>
        <w:jc w:val="both"/>
        <w:rPr>
          <w:rFonts w:cs="Times New Roman"/>
          <w:spacing w:val="1"/>
        </w:rPr>
      </w:pPr>
      <w:r w:rsidRPr="001A2F58">
        <w:t>Wykonawca przekroczy termin usuwania wad w ramach gwarancji o więcej niż 30 dni.</w:t>
      </w:r>
    </w:p>
    <w:p w:rsidR="005258E2" w:rsidRPr="001A2F58" w:rsidRDefault="005258E2" w:rsidP="005258E2">
      <w:pPr>
        <w:pStyle w:val="Akapitzlist1"/>
        <w:numPr>
          <w:ilvl w:val="0"/>
          <w:numId w:val="15"/>
        </w:numPr>
        <w:tabs>
          <w:tab w:val="clear" w:pos="708"/>
        </w:tabs>
        <w:spacing w:after="0" w:line="240" w:lineRule="auto"/>
        <w:ind w:left="567" w:hanging="141"/>
        <w:contextualSpacing w:val="0"/>
        <w:jc w:val="both"/>
        <w:rPr>
          <w:spacing w:val="1"/>
        </w:rPr>
      </w:pPr>
      <w:r w:rsidRPr="001A2F58">
        <w:t>Wykonawca nie przekazał w terminie 7 dni od dnia wykonania umowy wskazanego w § 5 ust. 1 dokumentów potwierdzających udzielenie gwarancji</w:t>
      </w:r>
    </w:p>
    <w:p w:rsidR="005258E2" w:rsidRPr="001A2F58" w:rsidRDefault="005258E2" w:rsidP="005258E2">
      <w:pPr>
        <w:pStyle w:val="Akapitzlist1"/>
        <w:numPr>
          <w:ilvl w:val="0"/>
          <w:numId w:val="14"/>
        </w:numPr>
        <w:tabs>
          <w:tab w:val="clear" w:pos="720"/>
          <w:tab w:val="num" w:pos="-360"/>
        </w:tabs>
        <w:spacing w:after="0" w:line="240" w:lineRule="auto"/>
        <w:ind w:left="360"/>
        <w:contextualSpacing w:val="0"/>
        <w:jc w:val="both"/>
        <w:rPr>
          <w:spacing w:val="1"/>
        </w:rPr>
      </w:pPr>
      <w:r w:rsidRPr="001A2F58">
        <w:rPr>
          <w:spacing w:val="1"/>
        </w:rPr>
        <w:t xml:space="preserve">Oświadczenie o </w:t>
      </w:r>
      <w:r>
        <w:rPr>
          <w:spacing w:val="1"/>
        </w:rPr>
        <w:t>odstąpieniu od</w:t>
      </w:r>
      <w:r w:rsidRPr="001A2F58">
        <w:rPr>
          <w:spacing w:val="1"/>
        </w:rPr>
        <w:t xml:space="preserve"> umowy powinno zostać złożone na piśmie pod rygorem nieważności. </w:t>
      </w:r>
    </w:p>
    <w:p w:rsidR="005258E2" w:rsidRPr="001A2F58" w:rsidRDefault="005258E2" w:rsidP="005258E2">
      <w:pPr>
        <w:ind w:left="360"/>
        <w:jc w:val="center"/>
        <w:rPr>
          <w:rFonts w:ascii="Calibri" w:hAnsi="Calibri" w:cs="Calibri"/>
          <w:b/>
          <w:bCs/>
          <w:w w:val="95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§15</w:t>
      </w:r>
    </w:p>
    <w:p w:rsidR="005258E2" w:rsidRPr="001A2F58" w:rsidRDefault="005258E2" w:rsidP="005258E2">
      <w:pPr>
        <w:ind w:left="360"/>
        <w:jc w:val="center"/>
        <w:rPr>
          <w:rFonts w:ascii="Calibri" w:hAnsi="Calibri" w:cs="Calibri"/>
          <w:spacing w:val="2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[Klauzula poufności]</w:t>
      </w:r>
    </w:p>
    <w:p w:rsidR="005258E2" w:rsidRPr="001A2F58" w:rsidRDefault="005258E2" w:rsidP="005258E2">
      <w:pPr>
        <w:pStyle w:val="Akapitzlist1"/>
        <w:numPr>
          <w:ilvl w:val="0"/>
          <w:numId w:val="16"/>
        </w:numPr>
        <w:tabs>
          <w:tab w:val="clear" w:pos="708"/>
          <w:tab w:val="num" w:pos="0"/>
        </w:tabs>
        <w:spacing w:after="0" w:line="240" w:lineRule="auto"/>
        <w:ind w:left="284" w:hanging="284"/>
        <w:contextualSpacing w:val="0"/>
        <w:jc w:val="both"/>
        <w:rPr>
          <w:spacing w:val="2"/>
        </w:rPr>
      </w:pPr>
      <w:r w:rsidRPr="001A2F58">
        <w:rPr>
          <w:spacing w:val="2"/>
        </w:rPr>
        <w:t xml:space="preserve">Wszelkie informacje i materiały uzyskane przez Wykonawcę od Zamawiającego w związku </w:t>
      </w:r>
      <w:r w:rsidRPr="001A2F58">
        <w:rPr>
          <w:spacing w:val="2"/>
        </w:rPr>
        <w:br/>
        <w:t>z realizacją niniejszej Umowy, zwane dalej „Informacjami Chronionymi”, mogą być wykorzystane tylko w celu realizacji umowy.</w:t>
      </w:r>
    </w:p>
    <w:p w:rsidR="005258E2" w:rsidRPr="001A2F58" w:rsidRDefault="005258E2" w:rsidP="005258E2">
      <w:pPr>
        <w:pStyle w:val="Akapitzlist1"/>
        <w:numPr>
          <w:ilvl w:val="0"/>
          <w:numId w:val="16"/>
        </w:numPr>
        <w:tabs>
          <w:tab w:val="clear" w:pos="708"/>
          <w:tab w:val="num" w:pos="0"/>
        </w:tabs>
        <w:spacing w:after="0" w:line="240" w:lineRule="auto"/>
        <w:ind w:left="284" w:hanging="284"/>
        <w:contextualSpacing w:val="0"/>
        <w:jc w:val="both"/>
        <w:rPr>
          <w:spacing w:val="2"/>
        </w:rPr>
      </w:pPr>
      <w:r w:rsidRPr="001A2F58">
        <w:rPr>
          <w:spacing w:val="2"/>
        </w:rPr>
        <w:t xml:space="preserve"> Wykonawca zabezpieczy Informacje Chronione przed dostępem osób trzecich oraz będzie zachowywać zasady poufności w stosunku do wszystkich wyżej wymienionych informacji </w:t>
      </w:r>
      <w:r w:rsidRPr="001A2F58">
        <w:rPr>
          <w:spacing w:val="2"/>
        </w:rPr>
        <w:br/>
        <w:t>i nie będzie ich publikował, an i udostępniał osobom trzecim w jakikolwiek sposób w okresie prowadzonej współpracy ani po jej zakończeniu, nie dotyczy to informacji udzielanych na żądanie uprawnionych organów państwowych.</w:t>
      </w:r>
    </w:p>
    <w:p w:rsidR="005258E2" w:rsidRPr="001A2F58" w:rsidRDefault="005258E2" w:rsidP="005258E2">
      <w:pPr>
        <w:pStyle w:val="Akapitzlist1"/>
        <w:numPr>
          <w:ilvl w:val="0"/>
          <w:numId w:val="16"/>
        </w:numPr>
        <w:tabs>
          <w:tab w:val="clear" w:pos="708"/>
          <w:tab w:val="num" w:pos="0"/>
        </w:tabs>
        <w:spacing w:after="0" w:line="240" w:lineRule="auto"/>
        <w:ind w:left="284" w:hanging="284"/>
        <w:contextualSpacing w:val="0"/>
        <w:jc w:val="both"/>
        <w:rPr>
          <w:spacing w:val="2"/>
        </w:rPr>
      </w:pPr>
      <w:r w:rsidRPr="001A2F58">
        <w:rPr>
          <w:spacing w:val="2"/>
        </w:rPr>
        <w:t>Wykonawca odpowiada za podjecie i zapewnienie wszelkich niezbędnych środków zapewniających dochowanie klauzuli poufności na warunkach określonych niniejszą Umową. Wykonawca zobowiązuje się w szczególności do zawarcia z podwykonawcami odrębnych umów lub klauzul w umowach już zawartych zachowując ich poufność co do celów, warunków i używania i udostępniania  Informacji Chronionych.</w:t>
      </w:r>
    </w:p>
    <w:p w:rsidR="005258E2" w:rsidRPr="001A2F58" w:rsidRDefault="005258E2" w:rsidP="005258E2">
      <w:pPr>
        <w:pStyle w:val="Akapitzlist1"/>
        <w:numPr>
          <w:ilvl w:val="0"/>
          <w:numId w:val="16"/>
        </w:numPr>
        <w:tabs>
          <w:tab w:val="clear" w:pos="708"/>
          <w:tab w:val="num" w:pos="0"/>
        </w:tabs>
        <w:spacing w:after="0" w:line="240" w:lineRule="auto"/>
        <w:ind w:left="284" w:hanging="284"/>
        <w:contextualSpacing w:val="0"/>
        <w:jc w:val="both"/>
        <w:rPr>
          <w:rFonts w:cs="Times New Roman"/>
          <w:spacing w:val="2"/>
        </w:rPr>
      </w:pPr>
      <w:r w:rsidRPr="001A2F58">
        <w:rPr>
          <w:spacing w:val="2"/>
        </w:rPr>
        <w:t xml:space="preserve">Zamawiający zastrzega, a Wykonawca przyjmuje do wiadomości iż informacje oraz materiały przekazywane Wykonawcy lub wytworzone w trakcie realizacji Umowy stanowią tajemnice jego przedsiębiorstwa w rozumieniu przepisów ustawy z dnia 16 kwietnia 1993 roku </w:t>
      </w:r>
      <w:r w:rsidRPr="001A2F58">
        <w:rPr>
          <w:spacing w:val="2"/>
        </w:rPr>
        <w:br/>
        <w:t xml:space="preserve">o zwalczaniu nieuczciwej </w:t>
      </w:r>
      <w:r w:rsidRPr="0069541F">
        <w:rPr>
          <w:color w:val="auto"/>
          <w:spacing w:val="2"/>
        </w:rPr>
        <w:t>konkurencji (</w:t>
      </w:r>
      <w:hyperlink r:id="rId5" w:history="1">
        <w:r w:rsidRPr="0069541F">
          <w:rPr>
            <w:rStyle w:val="Hipercze"/>
            <w:color w:val="auto"/>
          </w:rPr>
          <w:t>Dz. U. 1993 nr 47 poz. 211</w:t>
        </w:r>
      </w:hyperlink>
      <w:r w:rsidRPr="0069541F">
        <w:rPr>
          <w:color w:val="auto"/>
        </w:rPr>
        <w:t xml:space="preserve">, </w:t>
      </w:r>
      <w:r w:rsidRPr="001A2F58">
        <w:t>z późniejszymi zmianami).</w:t>
      </w:r>
    </w:p>
    <w:p w:rsidR="005258E2" w:rsidRPr="001A2F58" w:rsidRDefault="005258E2" w:rsidP="005258E2">
      <w:pPr>
        <w:pStyle w:val="Akapitzlist1"/>
        <w:numPr>
          <w:ilvl w:val="0"/>
          <w:numId w:val="16"/>
        </w:numPr>
        <w:tabs>
          <w:tab w:val="clear" w:pos="708"/>
          <w:tab w:val="num" w:pos="0"/>
        </w:tabs>
        <w:spacing w:after="0" w:line="240" w:lineRule="auto"/>
        <w:ind w:left="284" w:hanging="284"/>
        <w:contextualSpacing w:val="0"/>
        <w:jc w:val="both"/>
        <w:rPr>
          <w:spacing w:val="1"/>
        </w:rPr>
      </w:pPr>
      <w:r w:rsidRPr="001A2F58">
        <w:t xml:space="preserve">Ujawnienie Informacji Chronionych przez którąkolwiek przez Stron objętej niniejszą Umową, osobie trzeciej podlega karze umownej w wysokości 100% Wynagrodzenia wskazanego </w:t>
      </w:r>
      <w:r w:rsidRPr="001A2F58">
        <w:br/>
        <w:t>w niniejszej Umowie i stanowi dodatkową podstawę do rozwiązania Umowy ze skutkiem natychmiastowym.</w:t>
      </w:r>
    </w:p>
    <w:p w:rsidR="005258E2" w:rsidRPr="001A2F58" w:rsidRDefault="005258E2" w:rsidP="005258E2">
      <w:pPr>
        <w:jc w:val="center"/>
        <w:rPr>
          <w:rFonts w:ascii="Calibri" w:hAnsi="Calibri" w:cs="Calibri"/>
          <w:b/>
          <w:bCs/>
          <w:spacing w:val="1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w w:val="95"/>
          <w:sz w:val="22"/>
          <w:szCs w:val="22"/>
        </w:rPr>
        <w:t>§16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1"/>
          <w:kern w:val="2"/>
          <w:sz w:val="22"/>
          <w:szCs w:val="22"/>
        </w:rPr>
      </w:pPr>
      <w:r w:rsidRPr="001A2F58">
        <w:rPr>
          <w:rFonts w:ascii="Calibri" w:hAnsi="Calibri" w:cs="Calibri"/>
          <w:b/>
          <w:bCs/>
          <w:spacing w:val="1"/>
          <w:sz w:val="22"/>
          <w:szCs w:val="22"/>
        </w:rPr>
        <w:lastRenderedPageBreak/>
        <w:t>[Postanowienia końcowe]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  <w:rPr>
          <w:spacing w:val="-5"/>
        </w:rPr>
      </w:pPr>
      <w:r w:rsidRPr="001A2F58">
        <w:rPr>
          <w:spacing w:val="-5"/>
        </w:rPr>
        <w:t>Ze strony Zamawiającego realizować niniejszą Umowę będzie……………. Nr telefonu ….. adres emailowy……………..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  <w:rPr>
          <w:spacing w:val="-5"/>
        </w:rPr>
      </w:pPr>
      <w:r w:rsidRPr="001A2F58">
        <w:rPr>
          <w:spacing w:val="-5"/>
        </w:rPr>
        <w:t>Ze strony Wykonawcy realizować niniejszą Umowę będzie……………. Nr telefonu ….. adres emailowy……………..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</w:pPr>
      <w:r w:rsidRPr="001A2F58">
        <w:rPr>
          <w:spacing w:val="-5"/>
        </w:rPr>
        <w:t xml:space="preserve">Nieistotna zmiana zawartej umowy może nastąpić za zgodą obu stron wyrażoną na piśmie pod rygorem </w:t>
      </w:r>
      <w:r w:rsidRPr="001A2F58">
        <w:t>nieważności takiej zmiany.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  <w:rPr>
          <w:rFonts w:cs="Times New Roman"/>
          <w:spacing w:val="-3"/>
        </w:rPr>
      </w:pPr>
      <w:r w:rsidRPr="001A2F58">
        <w:t>Każda ze stron wykonywać będzie niniejsza Umowę bez osobnych wezwań, z wyjątkiem wezwań wynikających z obowiązujących przepisów prawa.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</w:pPr>
      <w:r w:rsidRPr="001A2F58">
        <w:rPr>
          <w:spacing w:val="-3"/>
        </w:rPr>
        <w:t xml:space="preserve">Wszelkie spory mogące wyniknąć z niniejszej umowy strony poddają właściwości sądów właściwych dla </w:t>
      </w:r>
      <w:r w:rsidRPr="001A2F58">
        <w:t>siedziby Zamawiającego.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  <w:rPr>
          <w:spacing w:val="-2"/>
        </w:rPr>
      </w:pPr>
      <w:r w:rsidRPr="001A2F58">
        <w:t xml:space="preserve">W sprawach nie uregulowanych niniejszą umową stosuje się przepisy prawa polskiego, </w:t>
      </w:r>
      <w:r w:rsidRPr="001A2F58">
        <w:br/>
        <w:t xml:space="preserve">a w szczególności </w:t>
      </w:r>
      <w:r w:rsidRPr="001A2F58">
        <w:rPr>
          <w:spacing w:val="-2"/>
        </w:rPr>
        <w:t xml:space="preserve">kodeksu cywilnego, prawa zamówień publicznych, ustawy o prawie autorskim </w:t>
      </w:r>
      <w:r w:rsidRPr="001A2F58">
        <w:rPr>
          <w:spacing w:val="-2"/>
        </w:rPr>
        <w:br/>
        <w:t>i prawach pokrewnych i prawa przemysłowego.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  <w:rPr>
          <w:spacing w:val="-2"/>
        </w:rPr>
      </w:pPr>
      <w:r w:rsidRPr="001A2F58">
        <w:rPr>
          <w:spacing w:val="-2"/>
        </w:rPr>
        <w:t>Umowa wchodzi w życie z dniem jej zawarcia.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  <w:rPr>
          <w:rFonts w:cs="Times New Roman"/>
          <w:spacing w:val="5"/>
        </w:rPr>
      </w:pPr>
      <w:r w:rsidRPr="001A2F58">
        <w:rPr>
          <w:spacing w:val="-2"/>
        </w:rPr>
        <w:t>Przeniesienie przez Wykonawcę przez osobę trzecią praw i obowiązków z niniejszej Umowy zarówno w całości jak i w części  w tym również przelew wierzytelności wymaga pisemnej zgody Zamawiającego pod rygorem nieważności.</w:t>
      </w:r>
    </w:p>
    <w:p w:rsidR="005258E2" w:rsidRPr="001A2F58" w:rsidRDefault="005258E2" w:rsidP="005258E2">
      <w:pPr>
        <w:pStyle w:val="Akapitzlist1"/>
        <w:numPr>
          <w:ilvl w:val="0"/>
          <w:numId w:val="17"/>
        </w:numPr>
        <w:tabs>
          <w:tab w:val="clear" w:pos="708"/>
        </w:tabs>
        <w:spacing w:after="0" w:line="240" w:lineRule="auto"/>
        <w:ind w:left="284" w:hanging="284"/>
        <w:contextualSpacing w:val="0"/>
        <w:jc w:val="both"/>
      </w:pPr>
      <w:r w:rsidRPr="001A2F58">
        <w:t>Umowę niniejszą sporządzono w dwóch jednobrzmiących egzemplarzach po jednym dla każdej ze Stron.</w:t>
      </w:r>
    </w:p>
    <w:p w:rsidR="005258E2" w:rsidRPr="001A2F58" w:rsidRDefault="005258E2" w:rsidP="005258E2">
      <w:pPr>
        <w:rPr>
          <w:rFonts w:ascii="Calibri" w:hAnsi="Calibri" w:cs="Calibri"/>
          <w:spacing w:val="2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Załączniki stanowiące integralną część umowy:</w:t>
      </w:r>
    </w:p>
    <w:p w:rsidR="005258E2" w:rsidRPr="001A2F58" w:rsidRDefault="005258E2" w:rsidP="005258E2">
      <w:pPr>
        <w:rPr>
          <w:rFonts w:ascii="Calibri" w:hAnsi="Calibri" w:cs="Calibri"/>
          <w:spacing w:val="3"/>
          <w:kern w:val="2"/>
          <w:sz w:val="22"/>
          <w:szCs w:val="22"/>
        </w:rPr>
      </w:pPr>
      <w:r w:rsidRPr="001A2F58">
        <w:rPr>
          <w:rFonts w:ascii="Calibri" w:hAnsi="Calibri" w:cs="Calibri"/>
          <w:spacing w:val="2"/>
          <w:sz w:val="22"/>
          <w:szCs w:val="22"/>
        </w:rPr>
        <w:t>Załącznik nr 1 - Dokument gwarancji jakości,</w:t>
      </w:r>
    </w:p>
    <w:p w:rsidR="005258E2" w:rsidRPr="001A2F58" w:rsidRDefault="005258E2" w:rsidP="005258E2">
      <w:pPr>
        <w:rPr>
          <w:rFonts w:ascii="Calibri" w:hAnsi="Calibri" w:cs="Calibri"/>
          <w:spacing w:val="3"/>
          <w:kern w:val="2"/>
          <w:sz w:val="22"/>
          <w:szCs w:val="22"/>
        </w:rPr>
      </w:pPr>
      <w:r w:rsidRPr="001A2F58">
        <w:rPr>
          <w:rFonts w:ascii="Calibri" w:hAnsi="Calibri" w:cs="Calibri"/>
          <w:spacing w:val="3"/>
          <w:sz w:val="22"/>
          <w:szCs w:val="22"/>
        </w:rPr>
        <w:t>Załącznik nr 2 - Opis przedmiotu zamówienia,</w:t>
      </w:r>
    </w:p>
    <w:p w:rsidR="005258E2" w:rsidRPr="001A2F58" w:rsidRDefault="005258E2" w:rsidP="005258E2">
      <w:pPr>
        <w:rPr>
          <w:rFonts w:ascii="Calibri" w:hAnsi="Calibri" w:cs="Calibri"/>
          <w:spacing w:val="4"/>
          <w:kern w:val="2"/>
          <w:sz w:val="22"/>
          <w:szCs w:val="22"/>
        </w:rPr>
      </w:pPr>
      <w:r w:rsidRPr="001A2F58">
        <w:rPr>
          <w:rFonts w:ascii="Calibri" w:hAnsi="Calibri" w:cs="Calibri"/>
          <w:spacing w:val="3"/>
          <w:sz w:val="22"/>
          <w:szCs w:val="22"/>
        </w:rPr>
        <w:t>Załącznik nr 3 - Kopia Oferty Wykonawcy,</w:t>
      </w:r>
    </w:p>
    <w:p w:rsidR="005258E2" w:rsidRPr="001A2F58" w:rsidRDefault="005258E2" w:rsidP="005258E2">
      <w:pPr>
        <w:rPr>
          <w:rFonts w:ascii="Calibri" w:hAnsi="Calibri" w:cs="Calibri"/>
          <w:spacing w:val="4"/>
          <w:kern w:val="2"/>
          <w:sz w:val="22"/>
          <w:szCs w:val="22"/>
        </w:rPr>
      </w:pPr>
      <w:r w:rsidRPr="001A2F58">
        <w:rPr>
          <w:rFonts w:ascii="Calibri" w:hAnsi="Calibri" w:cs="Calibri"/>
          <w:spacing w:val="4"/>
          <w:sz w:val="22"/>
          <w:szCs w:val="22"/>
        </w:rPr>
        <w:t>Załącznik nr 4 - Polisa ubezpieczeniowa.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4"/>
          <w:kern w:val="2"/>
          <w:sz w:val="22"/>
          <w:szCs w:val="22"/>
        </w:rPr>
      </w:pPr>
      <w:r w:rsidRPr="001A2F58">
        <w:rPr>
          <w:rFonts w:ascii="Calibri" w:hAnsi="Calibri" w:cs="Calibri"/>
          <w:spacing w:val="4"/>
          <w:sz w:val="22"/>
          <w:szCs w:val="22"/>
        </w:rPr>
        <w:t> </w:t>
      </w:r>
    </w:p>
    <w:p w:rsidR="005258E2" w:rsidRPr="001A2F58" w:rsidRDefault="005258E2" w:rsidP="005258E2">
      <w:pPr>
        <w:jc w:val="center"/>
        <w:rPr>
          <w:rFonts w:ascii="Calibri" w:hAnsi="Calibri" w:cs="Calibri"/>
          <w:spacing w:val="4"/>
          <w:kern w:val="2"/>
          <w:sz w:val="22"/>
          <w:szCs w:val="22"/>
        </w:rPr>
      </w:pPr>
      <w:r w:rsidRPr="001A2F58">
        <w:rPr>
          <w:rFonts w:ascii="Calibri" w:hAnsi="Calibri" w:cs="Calibri"/>
          <w:spacing w:val="4"/>
          <w:sz w:val="22"/>
          <w:szCs w:val="22"/>
        </w:rPr>
        <w:t> </w:t>
      </w:r>
    </w:p>
    <w:p w:rsidR="005258E2" w:rsidRPr="001A2F58" w:rsidRDefault="005258E2" w:rsidP="005258E2">
      <w:pPr>
        <w:pStyle w:val="Nagwek"/>
        <w:tabs>
          <w:tab w:val="left" w:pos="708"/>
        </w:tabs>
        <w:ind w:left="708" w:firstLine="708"/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ZAMAWIAJĄCY</w:t>
      </w:r>
      <w:r w:rsidRPr="001A2F58"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WYKONAWCA</w:t>
      </w:r>
    </w:p>
    <w:p w:rsidR="005258E2" w:rsidRPr="001A2F58" w:rsidRDefault="005258E2" w:rsidP="005258E2">
      <w:pPr>
        <w:rPr>
          <w:rFonts w:ascii="Calibri" w:hAnsi="Calibri" w:cs="Calibri"/>
          <w:kern w:val="2"/>
          <w:sz w:val="22"/>
          <w:szCs w:val="22"/>
        </w:rPr>
      </w:pPr>
      <w:r w:rsidRPr="001A2F58">
        <w:rPr>
          <w:rFonts w:ascii="Calibri" w:hAnsi="Calibri" w:cs="Calibri"/>
          <w:sz w:val="22"/>
          <w:szCs w:val="22"/>
        </w:rPr>
        <w:t> </w:t>
      </w:r>
    </w:p>
    <w:p w:rsidR="005258E2" w:rsidRPr="001A2F58" w:rsidRDefault="005258E2" w:rsidP="005258E2">
      <w:pPr>
        <w:rPr>
          <w:rFonts w:ascii="Calibri" w:hAnsi="Calibri"/>
          <w:sz w:val="22"/>
          <w:szCs w:val="22"/>
        </w:rPr>
      </w:pPr>
      <w:r w:rsidRPr="001A2F58">
        <w:rPr>
          <w:rFonts w:ascii="Calibri" w:hAnsi="Calibri"/>
          <w:sz w:val="22"/>
          <w:szCs w:val="22"/>
        </w:rPr>
        <w:t> </w:t>
      </w:r>
    </w:p>
    <w:p w:rsidR="005258E2" w:rsidRPr="002311B1" w:rsidRDefault="005258E2" w:rsidP="005258E2"/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ind w:left="1418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jc w:val="both"/>
        <w:rPr>
          <w:rFonts w:ascii="Calibri" w:hAnsi="Calibri" w:cs="Calibri"/>
          <w:b/>
          <w:bCs/>
          <w:sz w:val="22"/>
        </w:rPr>
      </w:pPr>
    </w:p>
    <w:p w:rsidR="005258E2" w:rsidRDefault="005258E2" w:rsidP="005258E2">
      <w:pPr>
        <w:tabs>
          <w:tab w:val="left" w:pos="-1275"/>
        </w:tabs>
        <w:spacing w:after="240"/>
        <w:jc w:val="both"/>
        <w:rPr>
          <w:rFonts w:ascii="Calibri" w:hAnsi="Calibri" w:cs="Calibri"/>
          <w:b/>
          <w:bCs/>
          <w:sz w:val="22"/>
        </w:rPr>
      </w:pPr>
    </w:p>
    <w:p w:rsidR="005258E2" w:rsidRPr="00011BF1" w:rsidRDefault="005258E2" w:rsidP="005258E2">
      <w:pPr>
        <w:tabs>
          <w:tab w:val="left" w:pos="-1275"/>
        </w:tabs>
        <w:spacing w:after="240"/>
        <w:jc w:val="both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lastRenderedPageBreak/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b/>
          <w:bCs/>
          <w:sz w:val="22"/>
        </w:rPr>
        <w:tab/>
        <w:t xml:space="preserve">       Załącznik nr 5 do SIWZ</w:t>
      </w:r>
    </w:p>
    <w:p w:rsidR="005258E2" w:rsidRDefault="005258E2" w:rsidP="005258E2">
      <w:pPr>
        <w:pStyle w:val="Podtytu"/>
        <w:jc w:val="left"/>
        <w:rPr>
          <w:rFonts w:ascii="Calibri" w:hAnsi="Calibri"/>
          <w:sz w:val="22"/>
        </w:rPr>
      </w:pPr>
      <w:r>
        <w:rPr>
          <w:rFonts w:ascii="Calibri" w:hAnsi="Calibri" w:cs="Calibri"/>
          <w:b/>
          <w:bCs/>
          <w:sz w:val="22"/>
        </w:rPr>
        <w:t>Nazwa i dane Wykonawcy</w:t>
      </w:r>
      <w:r>
        <w:rPr>
          <w:rFonts w:ascii="Calibri" w:hAnsi="Calibri" w:cs="Calibri"/>
          <w:b/>
          <w:bCs/>
          <w:sz w:val="22"/>
        </w:rPr>
        <w:tab/>
      </w:r>
    </w:p>
    <w:p w:rsidR="005258E2" w:rsidRDefault="005258E2" w:rsidP="005258E2">
      <w:pPr>
        <w:pStyle w:val="Podtytu"/>
        <w:rPr>
          <w:rFonts w:ascii="Calibri" w:hAnsi="Calibri"/>
          <w:sz w:val="22"/>
        </w:rPr>
      </w:pPr>
    </w:p>
    <w:p w:rsidR="005258E2" w:rsidRDefault="005258E2" w:rsidP="005258E2">
      <w:pPr>
        <w:pStyle w:val="Podtytu"/>
        <w:rPr>
          <w:rFonts w:ascii="Calibri" w:hAnsi="Calibri"/>
          <w:sz w:val="22"/>
        </w:rPr>
      </w:pPr>
    </w:p>
    <w:p w:rsidR="005258E2" w:rsidRPr="00BA2CFC" w:rsidRDefault="005258E2" w:rsidP="005258E2">
      <w:pPr>
        <w:pStyle w:val="Tytu"/>
        <w:rPr>
          <w:rFonts w:ascii="Calibri" w:hAnsi="Calibri" w:cs="Arial Narrow"/>
          <w:color w:val="000000"/>
          <w:sz w:val="22"/>
          <w:szCs w:val="22"/>
          <w:lang w:val="pl-PL"/>
        </w:rPr>
      </w:pPr>
      <w:r>
        <w:rPr>
          <w:rFonts w:ascii="Calibri" w:hAnsi="Calibri" w:cs="Arial Narrow"/>
          <w:sz w:val="22"/>
        </w:rPr>
        <w:t xml:space="preserve">WYKAZ WYKONANYCH ZAMÓWIEŃ </w:t>
      </w:r>
      <w:r>
        <w:rPr>
          <w:rFonts w:ascii="Calibri" w:hAnsi="Calibri" w:cs="Arial Narrow"/>
          <w:sz w:val="22"/>
          <w:lang w:val="pl-PL"/>
        </w:rPr>
        <w:t>(zgodnie z pkt VI 1. 2)b-d)</w:t>
      </w:r>
    </w:p>
    <w:p w:rsidR="005258E2" w:rsidRDefault="005258E2" w:rsidP="005258E2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Składając ofertę w postępowaniu o zamówienie publiczne prowadzonym w trybie negocjacji </w:t>
      </w:r>
      <w:r>
        <w:rPr>
          <w:rFonts w:ascii="Calibri" w:hAnsi="Calibri"/>
          <w:sz w:val="22"/>
          <w:szCs w:val="22"/>
        </w:rPr>
        <w:br/>
        <w:t xml:space="preserve">z ogłoszeniem na: </w:t>
      </w:r>
      <w:r w:rsidRPr="00BA2CFC">
        <w:rPr>
          <w:rFonts w:ascii="Calibri" w:hAnsi="Calibri"/>
          <w:b/>
          <w:sz w:val="22"/>
          <w:szCs w:val="22"/>
        </w:rPr>
        <w:t>Opracowanie, dostawa i wdrożenie systemu emisyjno-produkcyjnego dla radia PiK S.A.</w:t>
      </w:r>
      <w:r w:rsidRPr="00BA2CFC">
        <w:rPr>
          <w:rFonts w:ascii="Calibri" w:hAnsi="Calibri"/>
          <w:b/>
          <w:bCs/>
          <w:sz w:val="22"/>
          <w:szCs w:val="22"/>
        </w:rPr>
        <w:t xml:space="preserve"> (ZO-261-04-2017) </w:t>
      </w:r>
      <w:r w:rsidRPr="00BA2CFC">
        <w:rPr>
          <w:rFonts w:ascii="Calibri" w:hAnsi="Calibri"/>
          <w:sz w:val="22"/>
          <w:szCs w:val="22"/>
        </w:rPr>
        <w:t>oświadczam, że reprezentowany przeze mnie podmiot wykonał w okresie ostatnich trzech lat przed dniem wszczęcia postępowania o udzielenie zamówienia, a jeżeli okres prowadzenia działalności jest krótszy – w tym okresie, następujące zamówienia odpowiadające swoim rodzajem i wartością przedmiotowi zamówienia:</w:t>
      </w:r>
    </w:p>
    <w:tbl>
      <w:tblPr>
        <w:tblpPr w:leftFromText="141" w:rightFromText="141" w:vertAnchor="text" w:horzAnchor="margin" w:tblpY="180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254"/>
        <w:gridCol w:w="1276"/>
        <w:gridCol w:w="992"/>
        <w:gridCol w:w="993"/>
        <w:gridCol w:w="1418"/>
        <w:gridCol w:w="1276"/>
        <w:gridCol w:w="1558"/>
      </w:tblGrid>
      <w:tr w:rsidR="005258E2" w:rsidTr="00952C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Nazwa i adres Zamawiaj</w:t>
            </w:r>
            <w:r>
              <w:rPr>
                <w:rFonts w:ascii="Calibri" w:hAnsi="Calibri" w:cs="TimesNewRoman"/>
                <w:color w:val="000000"/>
                <w:sz w:val="22"/>
                <w:szCs w:val="22"/>
              </w:rPr>
              <w:t>ą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Wartość zamówienia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rozpoczęcia realizacji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zakończenia realizacji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Miejsce wykonania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Podmiot na którego rzecz wykonywano zamówienia</w:t>
            </w:r>
          </w:p>
        </w:tc>
      </w:tr>
      <w:tr w:rsidR="005258E2" w:rsidTr="00952C93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258E2" w:rsidTr="00952C93">
        <w:trPr>
          <w:trHeight w:val="102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color w:val="0000FF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5258E2" w:rsidTr="00952C93">
        <w:trPr>
          <w:trHeight w:val="102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5258E2" w:rsidTr="00952C93">
        <w:trPr>
          <w:trHeight w:val="102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ind w:right="27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8E2" w:rsidRDefault="005258E2" w:rsidP="00952C93">
            <w:pPr>
              <w:autoSpaceDE w:val="0"/>
              <w:snapToGrid w:val="0"/>
              <w:jc w:val="center"/>
              <w:rPr>
                <w:rFonts w:ascii="Calibri" w:hAnsi="Calibri"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5258E2" w:rsidRDefault="005258E2" w:rsidP="005258E2">
      <w:pPr>
        <w:pStyle w:val="Tekstpodstawowy31"/>
        <w:spacing w:before="1400"/>
        <w:rPr>
          <w:rFonts w:ascii="Calibri" w:hAnsi="Calibri"/>
          <w:i/>
          <w:iCs/>
          <w:szCs w:val="20"/>
        </w:rPr>
      </w:pPr>
      <w:r>
        <w:rPr>
          <w:rFonts w:ascii="Calibri" w:hAnsi="Calibri"/>
        </w:rPr>
        <w:t>................................ dn. ........................       ....................................................................................</w:t>
      </w:r>
    </w:p>
    <w:p w:rsidR="005258E2" w:rsidRDefault="005258E2" w:rsidP="005258E2">
      <w:pPr>
        <w:tabs>
          <w:tab w:val="center" w:pos="2340"/>
          <w:tab w:val="center" w:pos="6120"/>
        </w:tabs>
        <w:autoSpaceDE w:val="0"/>
        <w:jc w:val="center"/>
        <w:rPr>
          <w:rFonts w:ascii="Calibri" w:hAnsi="Calibri"/>
          <w:i/>
          <w:iCs/>
          <w:color w:val="000000"/>
          <w:sz w:val="22"/>
          <w:szCs w:val="20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>miejscowość</w:t>
      </w:r>
      <w:r>
        <w:rPr>
          <w:rFonts w:ascii="Calibri" w:hAnsi="Calibri"/>
          <w:i/>
          <w:iCs/>
          <w:color w:val="000000"/>
          <w:sz w:val="22"/>
          <w:szCs w:val="20"/>
        </w:rPr>
        <w:tab/>
        <w:t>data</w:t>
      </w:r>
      <w:r>
        <w:rPr>
          <w:rFonts w:ascii="Calibri" w:hAnsi="Calibri"/>
          <w:i/>
          <w:iCs/>
          <w:color w:val="000000"/>
          <w:sz w:val="22"/>
          <w:szCs w:val="20"/>
        </w:rPr>
        <w:tab/>
        <w:t xml:space="preserve">       podpis wykonawcy lub upełnomocnionego przedstawiciela</w:t>
      </w:r>
    </w:p>
    <w:p w:rsidR="005258E2" w:rsidRDefault="005258E2" w:rsidP="005258E2">
      <w:pPr>
        <w:autoSpaceDE w:val="0"/>
        <w:spacing w:before="240" w:after="480"/>
        <w:jc w:val="both"/>
        <w:rPr>
          <w:rFonts w:ascii="Calibri" w:hAnsi="Calibri"/>
          <w:b/>
          <w:bCs/>
          <w:color w:val="000000"/>
          <w:sz w:val="22"/>
          <w:szCs w:val="22"/>
          <w:lang w:eastAsia="ar-SA"/>
        </w:rPr>
      </w:pP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</w:r>
      <w:r>
        <w:rPr>
          <w:rFonts w:ascii="Calibri" w:hAnsi="Calibri"/>
          <w:i/>
          <w:iCs/>
          <w:color w:val="000000"/>
          <w:sz w:val="22"/>
          <w:szCs w:val="20"/>
        </w:rPr>
        <w:tab/>
        <w:t>(przedstawicieli) wykonawcy</w:t>
      </w:r>
    </w:p>
    <w:p w:rsidR="005258E2" w:rsidRDefault="005258E2" w:rsidP="005258E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</w:pPr>
    </w:p>
    <w:p w:rsidR="005258E2" w:rsidRDefault="005258E2" w:rsidP="005258E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</w:pPr>
    </w:p>
    <w:p w:rsidR="005258E2" w:rsidRDefault="005258E2" w:rsidP="005258E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</w:pPr>
    </w:p>
    <w:p w:rsidR="005258E2" w:rsidRDefault="005258E2" w:rsidP="005258E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</w:pPr>
    </w:p>
    <w:p w:rsidR="005258E2" w:rsidRDefault="005258E2" w:rsidP="005258E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</w:pPr>
    </w:p>
    <w:p w:rsidR="005258E2" w:rsidRDefault="005258E2" w:rsidP="005258E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</w:pPr>
    </w:p>
    <w:p w:rsidR="005258E2" w:rsidRDefault="005258E2" w:rsidP="005258E2">
      <w:pPr>
        <w:widowControl w:val="0"/>
        <w:suppressAutoHyphens/>
        <w:spacing w:line="360" w:lineRule="auto"/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</w:pPr>
      <w:bookmarkStart w:id="0" w:name="_GoBack"/>
      <w:bookmarkEnd w:id="0"/>
    </w:p>
    <w:p w:rsidR="005258E2" w:rsidRPr="00D60FC8" w:rsidRDefault="005258E2" w:rsidP="005258E2">
      <w:pPr>
        <w:widowControl w:val="0"/>
        <w:suppressAutoHyphens/>
        <w:spacing w:line="360" w:lineRule="auto"/>
        <w:ind w:left="5664" w:firstLine="708"/>
        <w:rPr>
          <w:rFonts w:ascii="Calibri" w:eastAsia="SimSun" w:hAnsi="Calibri" w:cs="Calibri"/>
          <w:b/>
          <w:bCs/>
          <w:iCs/>
          <w:kern w:val="2"/>
          <w:sz w:val="22"/>
          <w:szCs w:val="22"/>
          <w:lang w:eastAsia="hi-IN" w:bidi="hi-IN"/>
        </w:rPr>
      </w:pPr>
      <w:r w:rsidRPr="00D60FC8">
        <w:rPr>
          <w:rFonts w:ascii="Calibri" w:hAnsi="Calibri" w:cs="Calibri"/>
          <w:b/>
          <w:bCs/>
          <w:iCs/>
          <w:color w:val="333333"/>
          <w:sz w:val="22"/>
          <w:szCs w:val="22"/>
          <w:lang w:eastAsia="ar-SA"/>
        </w:rPr>
        <w:lastRenderedPageBreak/>
        <w:t xml:space="preserve">Załącznik nr 5 do SIWZ </w:t>
      </w:r>
    </w:p>
    <w:p w:rsidR="005258E2" w:rsidRDefault="005258E2" w:rsidP="005258E2">
      <w:pPr>
        <w:spacing w:before="100" w:beforeAutospacing="1"/>
        <w:rPr>
          <w:rFonts w:ascii="Mangal" w:eastAsia="Arial Unicode MS" w:hAnsi="Mangal"/>
          <w:color w:val="000000"/>
          <w:lang w:bidi="hi-IN"/>
        </w:rPr>
      </w:pPr>
      <w:r>
        <w:rPr>
          <w:rFonts w:ascii="Calibri" w:hAnsi="Calibri" w:cs="Calibri"/>
          <w:color w:val="333333"/>
          <w:sz w:val="22"/>
          <w:szCs w:val="22"/>
          <w:lang w:eastAsia="ar-SA"/>
        </w:rPr>
        <w:t>Pieczęć Wykonawcy</w:t>
      </w:r>
    </w:p>
    <w:p w:rsidR="005258E2" w:rsidRDefault="005258E2" w:rsidP="005258E2">
      <w:pPr>
        <w:keepNext/>
        <w:suppressLineNumbers/>
        <w:tabs>
          <w:tab w:val="left" w:pos="435"/>
        </w:tabs>
        <w:suppressAutoHyphens/>
        <w:spacing w:before="238" w:after="238"/>
        <w:ind w:left="357"/>
        <w:jc w:val="center"/>
        <w:rPr>
          <w:rFonts w:ascii="Calibri" w:eastAsia="Arial Unicode MS" w:hAnsi="Calibri"/>
          <w:b/>
          <w:bCs/>
          <w:caps/>
          <w:sz w:val="22"/>
          <w:szCs w:val="22"/>
          <w:u w:val="single"/>
          <w:lang w:eastAsia="ar-SA"/>
        </w:rPr>
      </w:pPr>
      <w:r>
        <w:rPr>
          <w:rFonts w:ascii="Calibri" w:eastAsia="Arial Unicode MS" w:hAnsi="Calibri" w:cs="Calibri"/>
          <w:b/>
          <w:bCs/>
          <w:caps/>
          <w:sz w:val="22"/>
          <w:szCs w:val="22"/>
          <w:u w:val="single"/>
          <w:lang w:eastAsia="ar-SA"/>
        </w:rPr>
        <w:t>Informacje o zastosowanych urządzeniach, oprogramowaniu i usługach</w:t>
      </w:r>
    </w:p>
    <w:p w:rsidR="005258E2" w:rsidRDefault="005258E2" w:rsidP="005258E2">
      <w:pPr>
        <w:jc w:val="both"/>
        <w:rPr>
          <w:rFonts w:ascii="Calibri" w:eastAsia="Arial Unicode MS" w:hAnsi="Calibri"/>
          <w:b/>
          <w:bCs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Składając ofertę w postępowaniu o zamówienie publiczne prowadzonym w trybie negocjacji z ogłoszeniem na</w:t>
      </w:r>
      <w:r w:rsidRPr="00E45E5E">
        <w:rPr>
          <w:rFonts w:ascii="Calibri" w:hAnsi="Calibri"/>
          <w:b/>
          <w:sz w:val="22"/>
          <w:szCs w:val="22"/>
        </w:rPr>
        <w:t xml:space="preserve"> </w:t>
      </w:r>
      <w:r w:rsidRPr="00BA2CFC">
        <w:rPr>
          <w:rFonts w:ascii="Calibri" w:hAnsi="Calibri"/>
          <w:b/>
          <w:sz w:val="22"/>
          <w:szCs w:val="22"/>
        </w:rPr>
        <w:t>Opracowanie, dostawa i wdrożenie systemu emisyjno-produkcyjnego dla radia PiK S.A.</w:t>
      </w:r>
      <w:r w:rsidRPr="00BA2CFC">
        <w:rPr>
          <w:rFonts w:ascii="Calibri" w:hAnsi="Calibri"/>
          <w:b/>
          <w:bCs/>
          <w:sz w:val="22"/>
          <w:szCs w:val="22"/>
        </w:rPr>
        <w:t xml:space="preserve"> (ZO-261-04-2017)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oświadczam, że przy realizacji zamówienia dostarczone zostaną następujące urządzenia oraz oprogramowanie, a także wykonane zostaną następujące usługi:</w:t>
      </w:r>
    </w:p>
    <w:p w:rsidR="005258E2" w:rsidRDefault="005258E2" w:rsidP="005258E2">
      <w:pPr>
        <w:autoSpaceDE w:val="0"/>
        <w:autoSpaceDN w:val="0"/>
        <w:adjustRightInd w:val="0"/>
        <w:rPr>
          <w:rFonts w:ascii="Mangal" w:eastAsia="SimSun" w:hAnsi="Mangal"/>
          <w:b/>
          <w:bCs/>
          <w:color w:val="000000"/>
          <w:sz w:val="18"/>
          <w:szCs w:val="18"/>
          <w:lang w:bidi="hi-IN"/>
        </w:rPr>
      </w:pPr>
      <w:r>
        <w:rPr>
          <w:rFonts w:ascii="Mangal" w:hAnsi="Mangal"/>
          <w:b/>
          <w:bCs/>
          <w:color w:val="000000"/>
          <w:sz w:val="18"/>
          <w:szCs w:val="18"/>
          <w:lang w:bidi="hi-IN"/>
        </w:rPr>
        <w:t> 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615"/>
        <w:gridCol w:w="1029"/>
        <w:gridCol w:w="1087"/>
        <w:gridCol w:w="1066"/>
        <w:gridCol w:w="1378"/>
        <w:gridCol w:w="1137"/>
        <w:gridCol w:w="1073"/>
      </w:tblGrid>
      <w:tr w:rsidR="005258E2" w:rsidTr="00952C9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L.p.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Nazwa / rodzaj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i-IN"/>
              </w:rPr>
              <w:t>Typ / model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i-IN"/>
              </w:rPr>
              <w:t>Producent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Ilość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Miejsce instalacji6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Cena netto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Wartość netto</w:t>
            </w:r>
          </w:p>
        </w:tc>
      </w:tr>
      <w:tr w:rsidR="005258E2" w:rsidTr="00952C9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8</w:t>
            </w:r>
          </w:p>
        </w:tc>
      </w:tr>
      <w:tr w:rsidR="005258E2" w:rsidTr="00952C93">
        <w:trPr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i/>
                <w:i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bidi="hi-IN"/>
              </w:rPr>
              <w:t>przykład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3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A.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ZADANIE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podrzędna1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podrzędna2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.........................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3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N.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ZADANIE 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N.1.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N.n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5258E2" w:rsidTr="00952C93">
        <w:trPr>
          <w:trHeight w:val="4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8E2" w:rsidRDefault="005258E2" w:rsidP="00952C9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</w:tbl>
    <w:p w:rsidR="005258E2" w:rsidRDefault="005258E2" w:rsidP="005258E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  <w:r>
        <w:rPr>
          <w:rFonts w:ascii="Calibri" w:hAnsi="Calibri" w:cs="Calibri"/>
          <w:b/>
          <w:bCs/>
          <w:sz w:val="22"/>
          <w:szCs w:val="22"/>
          <w:lang w:bidi="hi-IN"/>
        </w:rPr>
        <w:t xml:space="preserve">Uwaga: </w:t>
      </w:r>
      <w:r>
        <w:rPr>
          <w:rFonts w:ascii="Calibri" w:hAnsi="Calibri" w:cs="Calibri"/>
          <w:sz w:val="22"/>
          <w:szCs w:val="22"/>
          <w:lang w:bidi="hi-IN"/>
        </w:rPr>
        <w:t xml:space="preserve">Informacje w tabeli powinny zostać przedstawione z podziałem na elementy funkcjonalne, </w:t>
      </w:r>
      <w:r>
        <w:rPr>
          <w:rFonts w:ascii="Calibri" w:hAnsi="Calibri" w:cs="Calibri"/>
          <w:sz w:val="22"/>
          <w:szCs w:val="22"/>
          <w:lang w:bidi="hi-IN"/>
        </w:rPr>
        <w:br/>
        <w:t xml:space="preserve">a poszczególne pozycje opisowe mogą zostać powtórzone w celu lepszego zobrazowania etapów </w:t>
      </w:r>
      <w:r>
        <w:rPr>
          <w:rFonts w:ascii="Calibri" w:hAnsi="Calibri" w:cs="Calibri"/>
          <w:sz w:val="22"/>
          <w:szCs w:val="22"/>
          <w:lang w:bidi="hi-IN"/>
        </w:rPr>
        <w:br/>
        <w:t>i elementów wdrożenia. Sumaryczna wartość w kolumnie ilość musi odpowiadać ilości sprzętu, oprogramowania i usług przewidzianych do wykonania..</w:t>
      </w:r>
    </w:p>
    <w:p w:rsidR="005258E2" w:rsidRDefault="005258E2" w:rsidP="005258E2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/>
          <w:color w:val="000000"/>
          <w:sz w:val="22"/>
          <w:szCs w:val="22"/>
          <w:lang w:bidi="hi-IN"/>
        </w:rPr>
        <w:t> </w:t>
      </w:r>
    </w:p>
    <w:p w:rsidR="005258E2" w:rsidRDefault="005258E2" w:rsidP="005258E2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color w:val="000000"/>
          <w:sz w:val="22"/>
          <w:szCs w:val="22"/>
          <w:lang w:bidi="hi-IN"/>
        </w:rPr>
        <w:t>................................ dn. ........................ .................................................................................…</w:t>
      </w:r>
    </w:p>
    <w:p w:rsidR="005258E2" w:rsidRDefault="005258E2" w:rsidP="005258E2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 xml:space="preserve">miejscowość data </w:t>
      </w: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ab/>
      </w: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5258E2" w:rsidRDefault="005258E2" w:rsidP="005258E2">
      <w:pPr>
        <w:jc w:val="center"/>
        <w:rPr>
          <w:rFonts w:ascii="Calibri" w:eastAsia="Arial Unicode MS" w:hAnsi="Calibri"/>
          <w:b/>
          <w:bCs/>
          <w:i/>
          <w:iCs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>(przedstawicieli) wykonawcy</w:t>
      </w:r>
    </w:p>
    <w:p w:rsidR="005258E2" w:rsidRPr="00BF08F4" w:rsidRDefault="005258E2" w:rsidP="005258E2">
      <w:pPr>
        <w:pStyle w:val="Tekstpodstawowy"/>
        <w:spacing w:after="0"/>
        <w:jc w:val="both"/>
        <w:rPr>
          <w:rFonts w:ascii="Calibri" w:eastAsia="Times New Roman" w:hAnsi="Calibri" w:cs="Mangal"/>
          <w:strike/>
          <w:kern w:val="2"/>
          <w:sz w:val="22"/>
          <w:szCs w:val="22"/>
          <w:lang w:bidi="hi-IN"/>
        </w:rPr>
      </w:pPr>
    </w:p>
    <w:p w:rsidR="00263270" w:rsidRDefault="00263270"/>
    <w:sectPr w:rsidR="00263270" w:rsidSect="003E4420">
      <w:headerReference w:type="default" r:id="rId6"/>
      <w:footerReference w:type="default" r:id="rId7"/>
      <w:pgSz w:w="11906" w:h="16838"/>
      <w:pgMar w:top="53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DE4848t00">
    <w:altName w:val="MS Mincho"/>
    <w:charset w:val="80"/>
    <w:family w:val="auto"/>
    <w:pitch w:val="default"/>
  </w:font>
  <w:font w:name="TTE18995D0t00">
    <w:altName w:val="MS Mincho"/>
    <w:charset w:val="80"/>
    <w:family w:val="auto"/>
    <w:pitch w:val="default"/>
  </w:font>
  <w:font w:name="Times-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charset w:val="EE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66" w:rsidRDefault="005258E2">
    <w:pPr>
      <w:pStyle w:val="Stopka"/>
      <w:jc w:val="center"/>
    </w:pPr>
    <w:r>
      <w:rPr>
        <w:rStyle w:val="Numerstrony"/>
        <w:rFonts w:ascii="Calibri" w:hAnsi="Calibri" w:cs="Mangal"/>
        <w:sz w:val="22"/>
        <w:lang w:bidi="hi-IN"/>
      </w:rPr>
      <w:t xml:space="preserve">Strona </w:t>
    </w:r>
    <w:r>
      <w:rPr>
        <w:rStyle w:val="Numerstrony"/>
        <w:rFonts w:ascii="Calibri" w:hAnsi="Calibri" w:cs="Mangal"/>
        <w:sz w:val="22"/>
        <w:lang w:bidi="hi-IN"/>
      </w:rPr>
      <w:fldChar w:fldCharType="begin"/>
    </w:r>
    <w:r>
      <w:rPr>
        <w:rStyle w:val="Numerstrony"/>
        <w:rFonts w:ascii="Calibri" w:hAnsi="Calibri" w:cs="Mangal"/>
        <w:sz w:val="22"/>
        <w:lang w:bidi="hi-IN"/>
      </w:rPr>
      <w:instrText xml:space="preserve"> PAGE </w:instrText>
    </w:r>
    <w:r>
      <w:rPr>
        <w:rStyle w:val="Numerstrony"/>
        <w:rFonts w:ascii="Calibri" w:hAnsi="Calibri" w:cs="Mangal"/>
        <w:sz w:val="22"/>
        <w:lang w:bidi="hi-IN"/>
      </w:rPr>
      <w:fldChar w:fldCharType="separate"/>
    </w:r>
    <w:r>
      <w:rPr>
        <w:rStyle w:val="Numerstrony"/>
        <w:rFonts w:ascii="Calibri" w:hAnsi="Calibri" w:cs="Mangal"/>
        <w:noProof/>
        <w:sz w:val="22"/>
        <w:lang w:bidi="hi-IN"/>
      </w:rPr>
      <w:t>18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66" w:rsidRDefault="005258E2">
    <w:pPr>
      <w:pStyle w:val="Nagwek"/>
      <w:rPr>
        <w:rFonts w:ascii="Calibri" w:eastAsia="Arial Unicode MS" w:hAnsi="Calibri" w:cs="Mangal"/>
        <w:b/>
        <w:bCs/>
        <w:kern w:val="2"/>
        <w:u w:color="333399"/>
        <w:lang w:eastAsia="hi-IN" w:bidi="hi-IN"/>
      </w:rPr>
    </w:pPr>
    <w:r>
      <w:rPr>
        <w:rFonts w:ascii="Calibri" w:hAnsi="Calibri" w:cs="Mangal"/>
        <w:b/>
        <w:bCs/>
        <w:u w:color="333399"/>
        <w:lang w:bidi="hi-IN"/>
      </w:rPr>
      <w:t xml:space="preserve">Radio PiK SA                   Ogłoszenie o negocjacjach z ogłoszeniem          </w:t>
    </w:r>
    <w:r>
      <w:rPr>
        <w:rFonts w:ascii="Calibri" w:hAnsi="Calibri" w:cs="Mangal"/>
        <w:b/>
        <w:bCs/>
        <w:u w:color="333399"/>
        <w:lang w:bidi="hi-IN"/>
      </w:rPr>
      <w:t>ZO-261-04</w:t>
    </w:r>
    <w:r>
      <w:rPr>
        <w:rFonts w:ascii="Calibri" w:hAnsi="Calibri" w:cs="Mangal"/>
        <w:b/>
        <w:bCs/>
        <w:u w:color="333399"/>
        <w:lang w:bidi="hi-IN"/>
      </w:rPr>
      <w:t>-2017</w:t>
    </w:r>
  </w:p>
  <w:p w:rsidR="004B2466" w:rsidRDefault="005258E2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49530</wp:posOffset>
              </wp:positionV>
              <wp:extent cx="6286500" cy="0"/>
              <wp:effectExtent l="30480" t="30480" r="36195" b="3619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DF5D0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9pt" to="477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" strokecolor="red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9907280"/>
    <w:lvl w:ilvl="0">
      <w:start w:val="2"/>
      <w:numFmt w:val="upperRoman"/>
      <w:pStyle w:val="Nagwek6"/>
      <w:lvlText w:val="%1I."/>
      <w:lvlJc w:val="left"/>
      <w:pPr>
        <w:tabs>
          <w:tab w:val="num" w:pos="1080"/>
        </w:tabs>
        <w:ind w:left="720" w:hanging="360"/>
      </w:pPr>
      <w:rPr>
        <w:rFonts w:ascii="Calibri" w:hAnsi="Calibri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E828FAA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  <w:rPr>
        <w:rFonts w:hint="default"/>
        <w:b w:val="0"/>
        <w:bCs w:val="0"/>
        <w:i/>
        <w:iCs/>
        <w:color w:val="000000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i w:val="0"/>
        <w:iCs/>
        <w:color w:val="000000"/>
        <w:sz w:val="24"/>
        <w:szCs w:val="22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ascii="Calibri" w:hAnsi="Calibri" w:cs="Calibri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multi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 Narrow" w:hint="default"/>
        <w:b w:val="0"/>
        <w:bCs w:val="0"/>
        <w:i w:val="0"/>
        <w:iCs w:val="0"/>
        <w:color w:val="000000"/>
        <w:sz w:val="22"/>
        <w:szCs w:val="22"/>
        <w:lang w:val="pl-PL"/>
      </w:rPr>
    </w:lvl>
  </w:abstractNum>
  <w:abstractNum w:abstractNumId="10" w15:restartNumberingAfterBreak="0">
    <w:nsid w:val="00000015"/>
    <w:multiLevelType w:val="multilevel"/>
    <w:tmpl w:val="00000015"/>
    <w:name w:val="WWNum21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0000016"/>
    <w:multiLevelType w:val="multi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061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abstractNum w:abstractNumId="12" w15:restartNumberingAfterBreak="0">
    <w:nsid w:val="00000017"/>
    <w:multiLevelType w:val="multilevel"/>
    <w:tmpl w:val="324A93AC"/>
    <w:lvl w:ilvl="0">
      <w:start w:val="1"/>
      <w:numFmt w:val="decimal"/>
      <w:lvlText w:val="%1."/>
      <w:lvlJc w:val="left"/>
      <w:pPr>
        <w:tabs>
          <w:tab w:val="num" w:pos="-3960"/>
        </w:tabs>
        <w:ind w:left="-39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3600"/>
        </w:tabs>
        <w:ind w:left="-360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-3240"/>
        </w:tabs>
        <w:ind w:left="-3240" w:hanging="360"/>
      </w:pPr>
      <w:rPr>
        <w:rFonts w:ascii="Calibri" w:hAnsi="Calibri" w:cs="Calibri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-2880"/>
        </w:tabs>
        <w:ind w:left="-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-2520"/>
        </w:tabs>
        <w:ind w:left="-252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-2160"/>
        </w:tabs>
        <w:ind w:left="-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1800"/>
        </w:tabs>
        <w:ind w:left="-180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-1440"/>
        </w:tabs>
        <w:ind w:left="-14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D17D94"/>
    <w:multiLevelType w:val="multilevel"/>
    <w:tmpl w:val="8042D87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23117E5"/>
    <w:multiLevelType w:val="multilevel"/>
    <w:tmpl w:val="ADA4F56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6" w15:restartNumberingAfterBreak="0">
    <w:nsid w:val="139618A4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09A60EF"/>
    <w:multiLevelType w:val="multilevel"/>
    <w:tmpl w:val="13C00D44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8" w15:restartNumberingAfterBreak="0">
    <w:nsid w:val="411A527E"/>
    <w:multiLevelType w:val="hybridMultilevel"/>
    <w:tmpl w:val="296803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70E5"/>
    <w:multiLevelType w:val="multilevel"/>
    <w:tmpl w:val="732E2F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.%2"/>
      <w:lvlJc w:val="left"/>
      <w:pPr>
        <w:tabs>
          <w:tab w:val="num" w:pos="397"/>
        </w:tabs>
        <w:ind w:left="397" w:hanging="397"/>
      </w:pPr>
      <w:rPr>
        <w:rFonts w:ascii="Arial Narrow" w:hAnsi="Arial Narrow"/>
        <w:b/>
        <w:i w:val="0"/>
      </w:rPr>
    </w:lvl>
    <w:lvl w:ilvl="2">
      <w:start w:val="1"/>
      <w:numFmt w:val="decimal"/>
      <w:lvlText w:val=".%2.%3."/>
      <w:lvlJc w:val="left"/>
      <w:pPr>
        <w:tabs>
          <w:tab w:val="num" w:pos="720"/>
        </w:tabs>
        <w:ind w:left="397" w:hanging="397"/>
      </w:pPr>
      <w:rPr>
        <w:rFonts w:ascii="Arial Narrow" w:hAnsi="Arial Narrow"/>
        <w:b/>
        <w:i w:val="0"/>
      </w:rPr>
    </w:lvl>
    <w:lvl w:ilvl="3">
      <w:start w:val="1"/>
      <w:numFmt w:val="decimal"/>
      <w:lvlText w:val=".%3.%4.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2"/>
      </w:rPr>
    </w:lvl>
    <w:lvl w:ilvl="4">
      <w:start w:val="1"/>
      <w:numFmt w:val="lowerLetter"/>
      <w:lvlText w:val=")%5"/>
      <w:lvlJc w:val="left"/>
      <w:pPr>
        <w:tabs>
          <w:tab w:val="num" w:pos="964"/>
        </w:tabs>
        <w:ind w:left="964" w:hanging="39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5E0F1DE9"/>
    <w:multiLevelType w:val="hybridMultilevel"/>
    <w:tmpl w:val="39446F94"/>
    <w:lvl w:ilvl="0" w:tplc="3B3E20F8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D1DB7"/>
    <w:multiLevelType w:val="hybridMultilevel"/>
    <w:tmpl w:val="4558A6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14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E2"/>
    <w:rsid w:val="00263270"/>
    <w:rsid w:val="0052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599E8"/>
  <w15:chartTrackingRefBased/>
  <w15:docId w15:val="{C5989517-EFE3-4239-800D-CDAC90E2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52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258E2"/>
    <w:pPr>
      <w:keepNext/>
      <w:widowControl w:val="0"/>
      <w:numPr>
        <w:numId w:val="5"/>
      </w:numPr>
      <w:tabs>
        <w:tab w:val="clear" w:pos="1080"/>
        <w:tab w:val="num" w:pos="705"/>
      </w:tabs>
      <w:suppressAutoHyphens/>
      <w:autoSpaceDE w:val="0"/>
      <w:ind w:left="705" w:hanging="705"/>
      <w:jc w:val="both"/>
      <w:outlineLvl w:val="5"/>
    </w:pPr>
    <w:rPr>
      <w:rFonts w:ascii="Calibri" w:eastAsia="SimSun" w:hAnsi="Calibri" w:cs="Arial"/>
      <w:b/>
      <w:bCs/>
      <w:color w:val="000000"/>
      <w:kern w:val="1"/>
      <w:u w:val="single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258E2"/>
    <w:rPr>
      <w:rFonts w:ascii="Calibri" w:eastAsia="SimSun" w:hAnsi="Calibri" w:cs="Arial"/>
      <w:b/>
      <w:bCs/>
      <w:color w:val="000000"/>
      <w:kern w:val="1"/>
      <w:sz w:val="24"/>
      <w:szCs w:val="24"/>
      <w:u w:val="single"/>
      <w:lang w:eastAsia="hi-IN"/>
    </w:rPr>
  </w:style>
  <w:style w:type="paragraph" w:styleId="Tekstpodstawowy">
    <w:name w:val="Body Text"/>
    <w:basedOn w:val="Normalny"/>
    <w:link w:val="TekstpodstawowyZnak"/>
    <w:semiHidden/>
    <w:rsid w:val="005258E2"/>
    <w:pPr>
      <w:widowControl w:val="0"/>
      <w:suppressAutoHyphens/>
      <w:spacing w:after="120"/>
    </w:pPr>
    <w:rPr>
      <w:rFonts w:eastAsia="SimSu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8E2"/>
    <w:rPr>
      <w:rFonts w:ascii="Times New Roman" w:eastAsia="SimSun" w:hAnsi="Times New Roman" w:cs="Times New Roman"/>
      <w:kern w:val="1"/>
      <w:sz w:val="24"/>
      <w:szCs w:val="24"/>
      <w:lang w:eastAsia="hi-IN"/>
    </w:rPr>
  </w:style>
  <w:style w:type="paragraph" w:styleId="Tekstpodstawowy2">
    <w:name w:val="Body Text 2"/>
    <w:basedOn w:val="Normalny"/>
    <w:link w:val="Tekstpodstawowy2Znak"/>
    <w:semiHidden/>
    <w:rsid w:val="005258E2"/>
    <w:pPr>
      <w:widowControl w:val="0"/>
      <w:suppressAutoHyphens/>
      <w:autoSpaceDE w:val="0"/>
      <w:jc w:val="center"/>
    </w:pPr>
    <w:rPr>
      <w:rFonts w:ascii="Calibri" w:eastAsia="SimSun" w:hAnsi="Calibri"/>
      <w:kern w:val="1"/>
      <w:sz w:val="28"/>
      <w:lang w:eastAsia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258E2"/>
    <w:rPr>
      <w:rFonts w:ascii="Calibri" w:eastAsia="SimSun" w:hAnsi="Calibri" w:cs="Times New Roman"/>
      <w:kern w:val="1"/>
      <w:sz w:val="28"/>
      <w:szCs w:val="24"/>
      <w:lang w:eastAsia="hi-IN"/>
    </w:rPr>
  </w:style>
  <w:style w:type="character" w:styleId="Hipercze">
    <w:name w:val="Hyperlink"/>
    <w:semiHidden/>
    <w:rsid w:val="005258E2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525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25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525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258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258E2"/>
  </w:style>
  <w:style w:type="paragraph" w:customStyle="1" w:styleId="Tekstpodstawowy31">
    <w:name w:val="Tekst podstawowy 31"/>
    <w:basedOn w:val="Normalny"/>
    <w:rsid w:val="005258E2"/>
    <w:pPr>
      <w:suppressAutoHyphens/>
      <w:autoSpaceDE w:val="0"/>
    </w:pPr>
    <w:rPr>
      <w:color w:val="000000"/>
      <w:sz w:val="22"/>
      <w:szCs w:val="22"/>
      <w:lang w:eastAsia="ar-SA"/>
    </w:rPr>
  </w:style>
  <w:style w:type="paragraph" w:customStyle="1" w:styleId="Tekstpodstawowywcity21">
    <w:name w:val="Tekst podstawowy wcięty 21"/>
    <w:basedOn w:val="Normalny"/>
    <w:rsid w:val="005258E2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5258E2"/>
    <w:pPr>
      <w:suppressAutoHyphens/>
      <w:spacing w:before="240" w:after="60"/>
      <w:jc w:val="center"/>
    </w:pPr>
    <w:rPr>
      <w:rFonts w:ascii="Arial Narrow" w:hAnsi="Arial Narrow"/>
      <w:b/>
      <w:bCs/>
      <w:kern w:val="2"/>
      <w:sz w:val="32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58E2"/>
    <w:rPr>
      <w:rFonts w:ascii="Arial Narrow" w:eastAsia="Times New Roman" w:hAnsi="Arial Narrow" w:cs="Times New Roman"/>
      <w:b/>
      <w:bCs/>
      <w:kern w:val="2"/>
      <w:sz w:val="32"/>
      <w:szCs w:val="28"/>
      <w:lang w:val="x-none" w:eastAsia="ar-SA"/>
    </w:rPr>
  </w:style>
  <w:style w:type="paragraph" w:styleId="Podtytu">
    <w:name w:val="Subtitle"/>
    <w:basedOn w:val="Normalny"/>
    <w:link w:val="PodtytuZnak"/>
    <w:qFormat/>
    <w:rsid w:val="005258E2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5258E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5258E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ny"/>
    <w:rsid w:val="005258E2"/>
    <w:pPr>
      <w:spacing w:before="100" w:beforeAutospacing="1"/>
    </w:pPr>
    <w:rPr>
      <w:rFonts w:eastAsia="Arial Unicode MS"/>
      <w:color w:val="000000"/>
    </w:rPr>
  </w:style>
  <w:style w:type="paragraph" w:styleId="Akapitzlist">
    <w:name w:val="List Paragraph"/>
    <w:basedOn w:val="Normalny"/>
    <w:uiPriority w:val="34"/>
    <w:qFormat/>
    <w:rsid w:val="005258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5258E2"/>
    <w:rPr>
      <w:rFonts w:ascii="Calibri" w:hAnsi="Calibri"/>
      <w:kern w:val="8"/>
      <w:lang w:val="x-none"/>
    </w:rPr>
  </w:style>
  <w:style w:type="paragraph" w:customStyle="1" w:styleId="ListParagraph1">
    <w:name w:val="List Paragraph1"/>
    <w:basedOn w:val="Normalny"/>
    <w:link w:val="ListParagraphChar"/>
    <w:rsid w:val="005258E2"/>
    <w:pPr>
      <w:spacing w:before="60" w:after="40"/>
      <w:ind w:left="720"/>
      <w:contextualSpacing/>
      <w:jc w:val="both"/>
    </w:pPr>
    <w:rPr>
      <w:rFonts w:ascii="Calibri" w:eastAsiaTheme="minorHAnsi" w:hAnsi="Calibri" w:cstheme="minorBidi"/>
      <w:kern w:val="8"/>
      <w:sz w:val="22"/>
      <w:szCs w:val="22"/>
      <w:lang w:val="x-none" w:eastAsia="en-US"/>
    </w:rPr>
  </w:style>
  <w:style w:type="character" w:customStyle="1" w:styleId="SIWZ-Tekstpodstawowy">
    <w:name w:val="SIWZ - Tekst podstawowy"/>
    <w:rsid w:val="005258E2"/>
    <w:rPr>
      <w:rFonts w:ascii="Times New Roman" w:hAnsi="Times New Roman" w:cs="Tahoma" w:hint="default"/>
      <w:color w:val="auto"/>
      <w:kern w:val="2"/>
      <w:sz w:val="22"/>
      <w:szCs w:val="24"/>
      <w:lang w:val="pl-PL"/>
    </w:rPr>
  </w:style>
  <w:style w:type="paragraph" w:customStyle="1" w:styleId="Akapitzlist1">
    <w:name w:val="Akapit z listą1"/>
    <w:basedOn w:val="Normalny"/>
    <w:rsid w:val="005258E2"/>
    <w:pPr>
      <w:tabs>
        <w:tab w:val="left" w:pos="708"/>
      </w:tabs>
      <w:suppressAutoHyphens/>
      <w:spacing w:after="160" w:line="254" w:lineRule="auto"/>
      <w:ind w:left="720"/>
      <w:contextualSpacing/>
    </w:pPr>
    <w:rPr>
      <w:rFonts w:ascii="Calibri" w:eastAsia="SimSun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isap.sejm.gov.pl/DetailsServlet?id=WDU199304702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5741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2017-04-26T06:12:00Z</dcterms:created>
  <dcterms:modified xsi:type="dcterms:W3CDTF">2017-04-26T06:16:00Z</dcterms:modified>
</cp:coreProperties>
</file>